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4D0E4C1C" w:rsidR="00AE00EF" w:rsidRPr="001A7A0B" w:rsidRDefault="009A4C68" w:rsidP="001A7A0B">
      <w:pPr>
        <w:spacing w:before="0" w:after="200" w:line="276" w:lineRule="auto"/>
        <w:jc w:val="left"/>
        <w:rPr>
          <w:rFonts w:asciiTheme="minorHAnsi" w:hAnsiTheme="minorHAnsi" w:cstheme="minorHAnsi"/>
          <w:sz w:val="20"/>
          <w:szCs w:val="20"/>
          <w:lang w:eastAsia="en-US"/>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24CA17EB" w:rsidR="00AE00EF" w:rsidRPr="00DE2216" w:rsidRDefault="008267D6" w:rsidP="000C1BBC">
            <w:pPr>
              <w:spacing w:line="276" w:lineRule="auto"/>
              <w:jc w:val="center"/>
              <w:rPr>
                <w:rFonts w:asciiTheme="minorHAnsi" w:hAnsiTheme="minorHAnsi" w:cstheme="minorHAnsi"/>
                <w:b/>
                <w:color w:val="0070C0"/>
                <w:sz w:val="20"/>
                <w:szCs w:val="20"/>
              </w:rPr>
            </w:pPr>
            <w:r w:rsidRPr="008267D6">
              <w:rPr>
                <w:rFonts w:ascii="Calibri" w:hAnsi="Calibri"/>
                <w:b/>
                <w:color w:val="0070C0"/>
              </w:rPr>
              <w:t>Świadczenie kompleksowej usługi sprzątania i utrzymania czystości w używanych przez ENEA Centrum sp. z o. o. w budynkach i lokalach oraz powierzchni zewnętrznej w lokalizacjach: Szczecin, Stargard i Zielona Góra na okres 12 miesięcy</w:t>
            </w:r>
          </w:p>
        </w:tc>
      </w:tr>
    </w:tbl>
    <w:p w14:paraId="4E59EEAC" w14:textId="5F30D679" w:rsidR="00E71FDA"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E44588">
        <w:rPr>
          <w:rFonts w:cs="Calibri"/>
          <w:b/>
          <w:iCs/>
          <w:sz w:val="20"/>
          <w:szCs w:val="20"/>
          <w:lang w:eastAsia="pl-PL"/>
        </w:rPr>
        <w:t xml:space="preserve">Oferujemy wykonanie zamówienia w sposób i na warunkach określonych w </w:t>
      </w:r>
      <w:r w:rsidR="009E1B83" w:rsidRPr="00E44588">
        <w:rPr>
          <w:rFonts w:cs="Calibri"/>
          <w:b/>
          <w:iCs/>
          <w:sz w:val="20"/>
          <w:szCs w:val="20"/>
          <w:lang w:eastAsia="pl-PL"/>
        </w:rPr>
        <w:t xml:space="preserve">Warunkach Zamówienia, zgodnie z </w:t>
      </w:r>
      <w:r w:rsidRPr="00E44588">
        <w:rPr>
          <w:rFonts w:cs="Calibri"/>
          <w:b/>
          <w:iCs/>
          <w:sz w:val="20"/>
          <w:szCs w:val="20"/>
          <w:lang w:eastAsia="pl-PL"/>
        </w:rPr>
        <w:t>Opisem Przedmiotu Zamówienia (Rozdział II Warunków Zamówienia), i na zasadach określonych w umowie za cenę (PL</w:t>
      </w:r>
      <w:r w:rsidRPr="00E44588">
        <w:rPr>
          <w:rFonts w:cs="Calibri"/>
          <w:b/>
          <w:sz w:val="20"/>
          <w:szCs w:val="20"/>
        </w:rPr>
        <w:t>N)</w:t>
      </w:r>
      <w:r w:rsidRPr="00E44588">
        <w:rPr>
          <w:rFonts w:cs="Calibri"/>
          <w:b/>
          <w:iCs/>
          <w:sz w:val="20"/>
          <w:szCs w:val="20"/>
        </w:rPr>
        <w:t>:</w:t>
      </w:r>
    </w:p>
    <w:tbl>
      <w:tblPr>
        <w:tblW w:w="10125" w:type="dxa"/>
        <w:tblInd w:w="-70" w:type="dxa"/>
        <w:tblLayout w:type="fixed"/>
        <w:tblCellMar>
          <w:left w:w="10" w:type="dxa"/>
          <w:right w:w="10" w:type="dxa"/>
        </w:tblCellMar>
        <w:tblLook w:val="04A0" w:firstRow="1" w:lastRow="0" w:firstColumn="1" w:lastColumn="0" w:noHBand="0" w:noVBand="1"/>
      </w:tblPr>
      <w:tblGrid>
        <w:gridCol w:w="146"/>
        <w:gridCol w:w="9979"/>
      </w:tblGrid>
      <w:tr w:rsidR="00B81989" w14:paraId="04852B83" w14:textId="77777777" w:rsidTr="00B81989">
        <w:trPr>
          <w:trHeight w:val="1114"/>
        </w:trPr>
        <w:tc>
          <w:tcPr>
            <w:tcW w:w="146" w:type="dxa"/>
          </w:tcPr>
          <w:p w14:paraId="1144F19C" w14:textId="77777777" w:rsidR="00B81989" w:rsidRDefault="00B81989">
            <w:pPr>
              <w:pStyle w:val="Akapitzlist"/>
              <w:widowControl w:val="0"/>
              <w:ind w:left="482"/>
              <w:rPr>
                <w:rFonts w:cs="Calibri"/>
                <w:b/>
                <w:sz w:val="20"/>
                <w:szCs w:val="20"/>
                <w:u w:val="single"/>
              </w:rPr>
            </w:pPr>
          </w:p>
        </w:tc>
        <w:tc>
          <w:tcPr>
            <w:tcW w:w="9982" w:type="dxa"/>
            <w:tcMar>
              <w:top w:w="0" w:type="dxa"/>
              <w:left w:w="70" w:type="dxa"/>
              <w:bottom w:w="0" w:type="dxa"/>
              <w:right w:w="70" w:type="dxa"/>
            </w:tcMar>
            <w:vAlign w:val="center"/>
          </w:tcPr>
          <w:p w14:paraId="1CF5AA71" w14:textId="3917ECED" w:rsidR="00B81989" w:rsidRDefault="00B81989">
            <w:pPr>
              <w:pStyle w:val="Akapitzlist"/>
              <w:widowControl w:val="0"/>
              <w:ind w:left="482"/>
            </w:pPr>
            <w:r>
              <w:rPr>
                <w:rFonts w:cs="Calibri"/>
                <w:b/>
                <w:sz w:val="20"/>
                <w:szCs w:val="20"/>
                <w:u w:val="single"/>
              </w:rPr>
              <w:t xml:space="preserve">ZADANIE 1  </w:t>
            </w:r>
            <w:r w:rsidR="00B673FC">
              <w:rPr>
                <w:rFonts w:cs="Calibri"/>
                <w:b/>
                <w:sz w:val="20"/>
                <w:szCs w:val="20"/>
                <w:u w:val="single"/>
              </w:rPr>
              <w:t>(</w:t>
            </w:r>
            <w:r w:rsidRPr="00BC3C9A">
              <w:rPr>
                <w:rFonts w:cs="Calibri"/>
                <w:b/>
                <w:sz w:val="20"/>
                <w:szCs w:val="20"/>
                <w:u w:val="single"/>
              </w:rPr>
              <w:t>12 miesięcy</w:t>
            </w:r>
            <w:r w:rsidR="00B673FC" w:rsidRPr="00BC3C9A">
              <w:rPr>
                <w:rFonts w:cs="Calibri"/>
                <w:b/>
                <w:sz w:val="20"/>
                <w:szCs w:val="20"/>
                <w:u w:val="single"/>
              </w:rPr>
              <w:t>)</w:t>
            </w:r>
          </w:p>
          <w:p w14:paraId="17987BF2" w14:textId="77777777" w:rsidR="00B81989" w:rsidRDefault="00B81989">
            <w:pPr>
              <w:pStyle w:val="Akapitzlist"/>
              <w:widowControl w:val="0"/>
              <w:ind w:left="482"/>
            </w:pPr>
            <w:r>
              <w:rPr>
                <w:rFonts w:cs="Calibri"/>
                <w:b/>
                <w:sz w:val="20"/>
                <w:szCs w:val="20"/>
                <w:u w:val="single"/>
              </w:rPr>
              <w:t xml:space="preserve">ŁĄCZNA CENA NETTO ZA ZADANIE 1 </w:t>
            </w:r>
          </w:p>
          <w:p w14:paraId="4FD7A84D" w14:textId="77777777" w:rsidR="00B81989" w:rsidRDefault="00B81989">
            <w:pPr>
              <w:pStyle w:val="Akapitzlist"/>
              <w:widowControl w:val="0"/>
              <w:ind w:left="482"/>
              <w:rPr>
                <w:rFonts w:cs="Calibri"/>
                <w:sz w:val="20"/>
                <w:szCs w:val="20"/>
              </w:rPr>
            </w:pPr>
            <w:r>
              <w:rPr>
                <w:rFonts w:cs="Calibri"/>
                <w:sz w:val="20"/>
                <w:szCs w:val="20"/>
              </w:rPr>
              <w:t>CENA NETTO:</w:t>
            </w:r>
            <w:r>
              <w:rPr>
                <w:rFonts w:cs="Calibri"/>
                <w:sz w:val="20"/>
                <w:szCs w:val="20"/>
              </w:rPr>
              <w:tab/>
              <w:t>……………………………………… zł</w:t>
            </w:r>
          </w:p>
          <w:p w14:paraId="03D4C998" w14:textId="789EC4AC" w:rsidR="00B673FC" w:rsidRPr="00BC3C9A" w:rsidRDefault="00B81989" w:rsidP="00BC3C9A">
            <w:pPr>
              <w:keepNext/>
              <w:rPr>
                <w:rFonts w:cs="Calibri"/>
                <w:sz w:val="20"/>
                <w:szCs w:val="20"/>
              </w:rPr>
            </w:pPr>
            <w:r>
              <w:rPr>
                <w:rFonts w:ascii="Calibri" w:hAnsi="Calibri" w:cs="Calibri"/>
                <w:sz w:val="20"/>
                <w:szCs w:val="20"/>
                <w:lang w:eastAsia="en-US"/>
              </w:rPr>
              <w:t xml:space="preserve">          CENA NETTO SŁOWNIE:</w:t>
            </w:r>
            <w:r>
              <w:rPr>
                <w:rFonts w:ascii="Calibri" w:hAnsi="Calibri" w:cs="Calibri"/>
                <w:sz w:val="20"/>
                <w:szCs w:val="20"/>
                <w:lang w:eastAsia="en-US"/>
              </w:rPr>
              <w:tab/>
              <w:t>………………………………………………………………………………………zł</w:t>
            </w:r>
          </w:p>
          <w:p w14:paraId="15467BCD" w14:textId="77777777" w:rsidR="00B673FC" w:rsidRDefault="00B673FC" w:rsidP="00B673FC">
            <w:pPr>
              <w:pStyle w:val="Akapitzlist"/>
              <w:ind w:left="482"/>
              <w:jc w:val="both"/>
              <w:rPr>
                <w:rFonts w:cs="Calibri"/>
                <w:color w:val="000000"/>
                <w:sz w:val="19"/>
                <w:szCs w:val="19"/>
              </w:rPr>
            </w:pPr>
            <w:r>
              <w:rPr>
                <w:rFonts w:cs="Calibri"/>
                <w:color w:val="000000"/>
                <w:sz w:val="19"/>
                <w:szCs w:val="19"/>
              </w:rPr>
              <w:t>Opłata za 1 miesiąc ………………………..zł</w:t>
            </w:r>
          </w:p>
          <w:p w14:paraId="509D9190" w14:textId="77777777" w:rsidR="00B81989" w:rsidRDefault="00B81989">
            <w:pPr>
              <w:keepNext/>
              <w:rPr>
                <w:rFonts w:ascii="Calibri" w:hAnsi="Calibri" w:cs="Calibri"/>
                <w:b/>
                <w:bCs/>
                <w:sz w:val="20"/>
                <w:szCs w:val="20"/>
                <w:lang w:eastAsia="en-US"/>
              </w:rPr>
            </w:pPr>
          </w:p>
          <w:p w14:paraId="47E628CA" w14:textId="77777777" w:rsidR="00B81989" w:rsidRDefault="00B81989">
            <w:pPr>
              <w:rPr>
                <w:rFonts w:ascii="Calibri" w:hAnsi="Calibri" w:cs="Calibri"/>
                <w:sz w:val="20"/>
                <w:szCs w:val="20"/>
                <w:lang w:eastAsia="en-US"/>
              </w:rPr>
            </w:pPr>
            <w:r>
              <w:rPr>
                <w:rFonts w:ascii="Calibri" w:hAnsi="Calibri" w:cs="Calibri"/>
                <w:sz w:val="20"/>
                <w:szCs w:val="20"/>
                <w:lang w:eastAsia="en-US"/>
              </w:rPr>
              <w:t>W tym:</w:t>
            </w:r>
          </w:p>
          <w:tbl>
            <w:tblPr>
              <w:tblW w:w="9480" w:type="dxa"/>
              <w:jc w:val="center"/>
              <w:tblLayout w:type="fixed"/>
              <w:tblCellMar>
                <w:left w:w="10" w:type="dxa"/>
                <w:right w:w="10" w:type="dxa"/>
              </w:tblCellMar>
              <w:tblLook w:val="04A0" w:firstRow="1" w:lastRow="0" w:firstColumn="1" w:lastColumn="0" w:noHBand="0" w:noVBand="1"/>
            </w:tblPr>
            <w:tblGrid>
              <w:gridCol w:w="845"/>
              <w:gridCol w:w="1416"/>
              <w:gridCol w:w="1559"/>
              <w:gridCol w:w="2407"/>
              <w:gridCol w:w="1762"/>
              <w:gridCol w:w="1491"/>
            </w:tblGrid>
            <w:tr w:rsidR="00B81989" w14:paraId="219E9B44" w14:textId="77777777" w:rsidTr="00BC3C9A">
              <w:trPr>
                <w:trHeight w:val="1357"/>
                <w:jc w:val="center"/>
              </w:trPr>
              <w:tc>
                <w:tcPr>
                  <w:tcW w:w="84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63B7A14D"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L.p.</w:t>
                  </w:r>
                </w:p>
              </w:tc>
              <w:tc>
                <w:tcPr>
                  <w:tcW w:w="141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16B3F199" w14:textId="77777777" w:rsidR="00B81989" w:rsidRDefault="00B81989">
                  <w:pPr>
                    <w:jc w:val="center"/>
                    <w:rPr>
                      <w:lang w:eastAsia="en-US"/>
                    </w:rPr>
                  </w:pPr>
                  <w:r>
                    <w:rPr>
                      <w:rFonts w:ascii="Calibri" w:hAnsi="Calibri" w:cs="Calibri"/>
                      <w:b/>
                      <w:sz w:val="20"/>
                      <w:szCs w:val="20"/>
                      <w:lang w:eastAsia="en-US"/>
                    </w:rPr>
                    <w:t>Ilość m</w:t>
                  </w:r>
                  <w:r>
                    <w:rPr>
                      <w:rFonts w:ascii="Calibri" w:hAnsi="Calibri" w:cs="Calibri"/>
                      <w:b/>
                      <w:sz w:val="20"/>
                      <w:szCs w:val="20"/>
                      <w:vertAlign w:val="superscript"/>
                      <w:lang w:eastAsia="en-US"/>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10484045" w14:textId="77777777" w:rsidR="00B81989" w:rsidRDefault="00B81989">
                  <w:pPr>
                    <w:jc w:val="center"/>
                    <w:rPr>
                      <w:lang w:eastAsia="en-US"/>
                    </w:rPr>
                  </w:pPr>
                  <w:r>
                    <w:rPr>
                      <w:rFonts w:ascii="Calibri" w:hAnsi="Calibri" w:cs="Calibri"/>
                      <w:b/>
                      <w:sz w:val="20"/>
                      <w:szCs w:val="20"/>
                      <w:lang w:eastAsia="en-US"/>
                    </w:rPr>
                    <w:t>Cena netto za 1m</w:t>
                  </w:r>
                  <w:r>
                    <w:rPr>
                      <w:rFonts w:ascii="Calibri" w:hAnsi="Calibri" w:cs="Calibri"/>
                      <w:b/>
                      <w:sz w:val="20"/>
                      <w:szCs w:val="20"/>
                      <w:vertAlign w:val="superscript"/>
                      <w:lang w:eastAsia="en-US"/>
                    </w:rPr>
                    <w:t>2</w:t>
                  </w:r>
                </w:p>
                <w:p w14:paraId="3ED647B2"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[zł netto]</w:t>
                  </w:r>
                </w:p>
              </w:tc>
              <w:tc>
                <w:tcPr>
                  <w:tcW w:w="24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3D894D15"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Cena netto za 1 miesiąc świadczenia usługi sprzątania</w:t>
                  </w:r>
                </w:p>
                <w:p w14:paraId="575EFB2A"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[zł]</w:t>
                  </w:r>
                </w:p>
                <w:p w14:paraId="71D6609B"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w:t>
                  </w:r>
                  <w:proofErr w:type="spellStart"/>
                  <w:r>
                    <w:rPr>
                      <w:rFonts w:ascii="Calibri" w:hAnsi="Calibri" w:cs="Calibri"/>
                      <w:b/>
                      <w:sz w:val="20"/>
                      <w:szCs w:val="20"/>
                      <w:lang w:eastAsia="en-US"/>
                    </w:rPr>
                    <w:t>BxC</w:t>
                  </w:r>
                  <w:proofErr w:type="spellEnd"/>
                  <w:r>
                    <w:rPr>
                      <w:rFonts w:ascii="Calibri" w:hAnsi="Calibri" w:cs="Calibri"/>
                      <w:b/>
                      <w:sz w:val="20"/>
                      <w:szCs w:val="20"/>
                      <w:lang w:eastAsia="en-US"/>
                    </w:rPr>
                    <w:t>)</w:t>
                  </w:r>
                </w:p>
              </w:tc>
              <w:tc>
                <w:tcPr>
                  <w:tcW w:w="176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8451F28"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Liczba miesięcy świadczenia usługi</w:t>
                  </w:r>
                </w:p>
                <w:p w14:paraId="1EC91D52" w14:textId="77777777" w:rsidR="00B81989" w:rsidRDefault="00B81989">
                  <w:pPr>
                    <w:jc w:val="center"/>
                    <w:rPr>
                      <w:rFonts w:ascii="Calibri" w:hAnsi="Calibri" w:cs="Calibri"/>
                      <w:b/>
                      <w:sz w:val="20"/>
                      <w:szCs w:val="20"/>
                      <w:lang w:eastAsia="en-US"/>
                    </w:rPr>
                  </w:pPr>
                </w:p>
                <w:p w14:paraId="247699D3" w14:textId="77777777" w:rsidR="00B81989" w:rsidRDefault="00B81989">
                  <w:pPr>
                    <w:rPr>
                      <w:rFonts w:ascii="Calibri" w:hAnsi="Calibri" w:cs="Calibri"/>
                      <w:b/>
                      <w:sz w:val="20"/>
                      <w:szCs w:val="20"/>
                      <w:lang w:eastAsia="en-US"/>
                    </w:rPr>
                  </w:pPr>
                </w:p>
              </w:tc>
              <w:tc>
                <w:tcPr>
                  <w:tcW w:w="149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74F7EE9E"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Łączna cena netto oferty</w:t>
                  </w:r>
                </w:p>
                <w:p w14:paraId="668A21BA"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[zł netto]</w:t>
                  </w:r>
                </w:p>
                <w:p w14:paraId="5C3CC000"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w:t>
                  </w:r>
                  <w:proofErr w:type="spellStart"/>
                  <w:r>
                    <w:rPr>
                      <w:rFonts w:ascii="Calibri" w:hAnsi="Calibri" w:cs="Calibri"/>
                      <w:b/>
                      <w:sz w:val="20"/>
                      <w:szCs w:val="20"/>
                      <w:lang w:eastAsia="en-US"/>
                    </w:rPr>
                    <w:t>DxE</w:t>
                  </w:r>
                  <w:proofErr w:type="spellEnd"/>
                  <w:r>
                    <w:rPr>
                      <w:rFonts w:ascii="Calibri" w:hAnsi="Calibri" w:cs="Calibri"/>
                      <w:b/>
                      <w:sz w:val="20"/>
                      <w:szCs w:val="20"/>
                      <w:lang w:eastAsia="en-US"/>
                    </w:rPr>
                    <w:t>)</w:t>
                  </w:r>
                </w:p>
              </w:tc>
            </w:tr>
            <w:tr w:rsidR="00B81989" w14:paraId="7D624ADB" w14:textId="77777777">
              <w:trPr>
                <w:jc w:val="center"/>
              </w:trPr>
              <w:tc>
                <w:tcPr>
                  <w:tcW w:w="84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5CB73C52"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A</w:t>
                  </w:r>
                </w:p>
              </w:tc>
              <w:tc>
                <w:tcPr>
                  <w:tcW w:w="141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7C91ED9A"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B</w:t>
                  </w:r>
                </w:p>
              </w:tc>
              <w:tc>
                <w:tcPr>
                  <w:tcW w:w="15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055528A8"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C</w:t>
                  </w:r>
                </w:p>
              </w:tc>
              <w:tc>
                <w:tcPr>
                  <w:tcW w:w="24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2F056450"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D</w:t>
                  </w:r>
                </w:p>
              </w:tc>
              <w:tc>
                <w:tcPr>
                  <w:tcW w:w="176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7CE61C23"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E</w:t>
                  </w:r>
                </w:p>
              </w:tc>
              <w:tc>
                <w:tcPr>
                  <w:tcW w:w="149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22D26B12"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F</w:t>
                  </w:r>
                </w:p>
              </w:tc>
            </w:tr>
            <w:tr w:rsidR="00B81989" w14:paraId="2FE22DBF" w14:textId="77777777" w:rsidTr="00BC3C9A">
              <w:trPr>
                <w:jc w:val="center"/>
              </w:trPr>
              <w:tc>
                <w:tcPr>
                  <w:tcW w:w="846" w:type="dxa"/>
                  <w:vMerge w:val="restar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DEB20A"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1a</w:t>
                  </w:r>
                </w:p>
              </w:tc>
              <w:tc>
                <w:tcPr>
                  <w:tcW w:w="1417"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0F47E"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Powierzchnia wewnętrzna: 688 m²</w:t>
                  </w:r>
                </w:p>
              </w:tc>
              <w:tc>
                <w:tcPr>
                  <w:tcW w:w="156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0247F" w14:textId="77777777" w:rsidR="00B81989" w:rsidRDefault="00B81989">
                  <w:pPr>
                    <w:jc w:val="center"/>
                    <w:rPr>
                      <w:rFonts w:ascii="Calibri" w:hAnsi="Calibri" w:cs="Calibri"/>
                      <w:b/>
                      <w:sz w:val="20"/>
                      <w:szCs w:val="20"/>
                      <w:lang w:eastAsia="en-US"/>
                    </w:rPr>
                  </w:pPr>
                </w:p>
              </w:tc>
              <w:tc>
                <w:tcPr>
                  <w:tcW w:w="2409"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4E1C0" w14:textId="77777777" w:rsidR="00B81989" w:rsidRDefault="00B81989">
                  <w:pPr>
                    <w:jc w:val="center"/>
                    <w:rPr>
                      <w:rFonts w:ascii="Calibri" w:hAnsi="Calibri" w:cs="Calibri"/>
                      <w:b/>
                      <w:sz w:val="20"/>
                      <w:szCs w:val="20"/>
                      <w:lang w:eastAsia="en-US"/>
                    </w:rPr>
                  </w:pPr>
                </w:p>
              </w:tc>
              <w:tc>
                <w:tcPr>
                  <w:tcW w:w="1763"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E53ACD" w14:textId="77777777" w:rsidR="00B81989" w:rsidRDefault="00B81989">
                  <w:pPr>
                    <w:jc w:val="center"/>
                    <w:rPr>
                      <w:rFonts w:ascii="Calibri" w:hAnsi="Calibri" w:cs="Calibri"/>
                      <w:sz w:val="20"/>
                      <w:szCs w:val="20"/>
                      <w:lang w:eastAsia="en-US"/>
                    </w:rPr>
                  </w:pPr>
                  <w:r>
                    <w:rPr>
                      <w:rFonts w:ascii="Calibri" w:hAnsi="Calibri" w:cs="Calibri"/>
                      <w:sz w:val="20"/>
                      <w:szCs w:val="20"/>
                      <w:lang w:eastAsia="en-US"/>
                    </w:rPr>
                    <w:t>12</w:t>
                  </w:r>
                </w:p>
              </w:tc>
              <w:tc>
                <w:tcPr>
                  <w:tcW w:w="1492"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D78DA" w14:textId="77777777" w:rsidR="00B81989" w:rsidRDefault="00B81989">
                  <w:pPr>
                    <w:jc w:val="center"/>
                    <w:rPr>
                      <w:rFonts w:ascii="Calibri" w:hAnsi="Calibri" w:cs="Calibri"/>
                      <w:b/>
                      <w:sz w:val="20"/>
                      <w:szCs w:val="20"/>
                      <w:lang w:eastAsia="en-US"/>
                    </w:rPr>
                  </w:pPr>
                </w:p>
              </w:tc>
            </w:tr>
            <w:tr w:rsidR="00B81989" w14:paraId="669CD7DD" w14:textId="77777777" w:rsidTr="00BC3C9A">
              <w:trPr>
                <w:jc w:val="center"/>
              </w:trPr>
              <w:tc>
                <w:tcPr>
                  <w:tcW w:w="846" w:type="dxa"/>
                  <w:vMerge/>
                  <w:tcBorders>
                    <w:top w:val="single" w:sz="8" w:space="0" w:color="000000"/>
                    <w:left w:val="single" w:sz="4" w:space="0" w:color="000000"/>
                    <w:bottom w:val="single" w:sz="4" w:space="0" w:color="000000"/>
                    <w:right w:val="single" w:sz="4" w:space="0" w:color="000000"/>
                  </w:tcBorders>
                  <w:vAlign w:val="center"/>
                  <w:hideMark/>
                </w:tcPr>
                <w:p w14:paraId="1301B71B" w14:textId="77777777" w:rsidR="00B81989" w:rsidRDefault="00B81989">
                  <w:pPr>
                    <w:spacing w:before="0"/>
                    <w:jc w:val="left"/>
                    <w:rPr>
                      <w:rFonts w:ascii="Calibri" w:hAnsi="Calibri" w:cs="Calibri"/>
                      <w:b/>
                      <w:sz w:val="20"/>
                      <w:szCs w:val="20"/>
                      <w:lang w:eastAsia="en-US"/>
                    </w:rPr>
                  </w:pPr>
                </w:p>
              </w:tc>
              <w:tc>
                <w:tcPr>
                  <w:tcW w:w="1417"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A3B8F"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Powierzchnia zewnętrzna: 500 m².</w:t>
                  </w:r>
                </w:p>
              </w:tc>
              <w:tc>
                <w:tcPr>
                  <w:tcW w:w="156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BB1FF" w14:textId="77777777" w:rsidR="00B81989" w:rsidRDefault="00B81989">
                  <w:pPr>
                    <w:jc w:val="center"/>
                    <w:rPr>
                      <w:rFonts w:ascii="Calibri" w:hAnsi="Calibri" w:cs="Calibri"/>
                      <w:b/>
                      <w:sz w:val="20"/>
                      <w:szCs w:val="20"/>
                      <w:lang w:eastAsia="en-US"/>
                    </w:rPr>
                  </w:pPr>
                </w:p>
              </w:tc>
              <w:tc>
                <w:tcPr>
                  <w:tcW w:w="2409"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83D54" w14:textId="77777777" w:rsidR="00B81989" w:rsidRDefault="00B81989">
                  <w:pPr>
                    <w:jc w:val="center"/>
                    <w:rPr>
                      <w:rFonts w:ascii="Calibri" w:hAnsi="Calibri" w:cs="Calibri"/>
                      <w:b/>
                      <w:sz w:val="20"/>
                      <w:szCs w:val="20"/>
                      <w:lang w:eastAsia="en-US"/>
                    </w:rPr>
                  </w:pPr>
                </w:p>
              </w:tc>
              <w:tc>
                <w:tcPr>
                  <w:tcW w:w="1763"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35BA79" w14:textId="77777777" w:rsidR="00B81989" w:rsidRDefault="00B81989">
                  <w:pPr>
                    <w:jc w:val="center"/>
                    <w:rPr>
                      <w:rFonts w:ascii="Calibri" w:hAnsi="Calibri" w:cs="Calibri"/>
                      <w:sz w:val="20"/>
                      <w:szCs w:val="20"/>
                      <w:lang w:eastAsia="en-US"/>
                    </w:rPr>
                  </w:pPr>
                  <w:r>
                    <w:rPr>
                      <w:rFonts w:ascii="Calibri" w:hAnsi="Calibri" w:cs="Calibri"/>
                      <w:sz w:val="20"/>
                      <w:szCs w:val="20"/>
                      <w:lang w:eastAsia="en-US"/>
                    </w:rPr>
                    <w:t>12</w:t>
                  </w:r>
                </w:p>
              </w:tc>
              <w:tc>
                <w:tcPr>
                  <w:tcW w:w="1492"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F90A6" w14:textId="77777777" w:rsidR="00B81989" w:rsidRDefault="00B81989">
                  <w:pPr>
                    <w:jc w:val="center"/>
                    <w:rPr>
                      <w:rFonts w:ascii="Calibri" w:hAnsi="Calibri" w:cs="Calibri"/>
                      <w:b/>
                      <w:sz w:val="20"/>
                      <w:szCs w:val="20"/>
                      <w:lang w:eastAsia="en-US"/>
                    </w:rPr>
                  </w:pPr>
                </w:p>
              </w:tc>
            </w:tr>
            <w:tr w:rsidR="00B81989" w14:paraId="7C5D2E09" w14:textId="77777777" w:rsidTr="00BC3C9A">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235E4"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1b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A484B"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Powierzchnia wewnętrzna: 197 m²</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41E43" w14:textId="77777777" w:rsidR="00B81989" w:rsidRDefault="00B81989">
                  <w:pPr>
                    <w:jc w:val="center"/>
                    <w:rPr>
                      <w:rFonts w:ascii="Calibri" w:hAnsi="Calibri" w:cs="Calibri"/>
                      <w:b/>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9F950" w14:textId="77777777" w:rsidR="00B81989" w:rsidRDefault="00B81989">
                  <w:pPr>
                    <w:jc w:val="center"/>
                    <w:rPr>
                      <w:rFonts w:ascii="Calibri" w:hAnsi="Calibri" w:cs="Calibri"/>
                      <w:b/>
                      <w:sz w:val="20"/>
                      <w:szCs w:val="20"/>
                      <w:lang w:eastAsia="en-US"/>
                    </w:rPr>
                  </w:pPr>
                </w:p>
              </w:tc>
              <w:tc>
                <w:tcPr>
                  <w:tcW w:w="1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4E270A" w14:textId="77777777" w:rsidR="00B81989" w:rsidRDefault="00B81989">
                  <w:pPr>
                    <w:jc w:val="center"/>
                    <w:rPr>
                      <w:rFonts w:ascii="Calibri" w:hAnsi="Calibri" w:cs="Calibri"/>
                      <w:sz w:val="20"/>
                      <w:szCs w:val="20"/>
                      <w:lang w:eastAsia="en-US"/>
                    </w:rPr>
                  </w:pPr>
                  <w:r>
                    <w:rPr>
                      <w:rFonts w:ascii="Calibri" w:hAnsi="Calibri" w:cs="Calibri"/>
                      <w:sz w:val="20"/>
                      <w:szCs w:val="20"/>
                      <w:lang w:eastAsia="en-US"/>
                    </w:rPr>
                    <w:t>12</w:t>
                  </w: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C6E37" w14:textId="77777777" w:rsidR="00B81989" w:rsidRDefault="00B81989">
                  <w:pPr>
                    <w:jc w:val="center"/>
                    <w:rPr>
                      <w:rFonts w:ascii="Calibri" w:hAnsi="Calibri" w:cs="Calibri"/>
                      <w:b/>
                      <w:sz w:val="20"/>
                      <w:szCs w:val="20"/>
                      <w:lang w:eastAsia="en-US"/>
                    </w:rPr>
                  </w:pPr>
                </w:p>
              </w:tc>
            </w:tr>
            <w:tr w:rsidR="00B81989" w14:paraId="27AB555F" w14:textId="77777777" w:rsidTr="00BC3C9A">
              <w:trPr>
                <w:trHeight w:val="707"/>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C0B6E" w14:textId="77777777" w:rsidR="00B81989" w:rsidRDefault="00B81989">
                  <w:pPr>
                    <w:jc w:val="center"/>
                    <w:rPr>
                      <w:rFonts w:ascii="Calibri" w:hAnsi="Calibri" w:cs="Calibri"/>
                      <w:b/>
                      <w:sz w:val="20"/>
                      <w:szCs w:val="20"/>
                      <w:lang w:eastAsia="en-US"/>
                    </w:rPr>
                  </w:pPr>
                  <w:r>
                    <w:rPr>
                      <w:rFonts w:ascii="Calibri" w:hAnsi="Calibri" w:cs="Calibri"/>
                      <w:b/>
                      <w:sz w:val="20"/>
                      <w:szCs w:val="20"/>
                      <w:lang w:eastAsia="en-US"/>
                    </w:rPr>
                    <w:t>1c</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F2DB0" w14:textId="77777777" w:rsidR="00B81989" w:rsidRDefault="00B81989">
                  <w:pPr>
                    <w:jc w:val="center"/>
                    <w:rPr>
                      <w:lang w:eastAsia="en-US"/>
                    </w:rPr>
                  </w:pPr>
                  <w:r>
                    <w:rPr>
                      <w:rFonts w:ascii="Calibri" w:hAnsi="Calibri" w:cs="Calibri"/>
                      <w:b/>
                      <w:sz w:val="20"/>
                      <w:szCs w:val="20"/>
                      <w:lang w:eastAsia="en-US"/>
                    </w:rPr>
                    <w:t>Powierzchnia wewnętrzna: 136 m²</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891A7" w14:textId="77777777" w:rsidR="00B81989" w:rsidRDefault="00B81989">
                  <w:pPr>
                    <w:jc w:val="center"/>
                    <w:rPr>
                      <w:rFonts w:ascii="Calibri" w:hAnsi="Calibri" w:cs="Calibri"/>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88FE7" w14:textId="77777777" w:rsidR="00B81989" w:rsidRDefault="00B81989">
                  <w:pPr>
                    <w:jc w:val="center"/>
                    <w:rPr>
                      <w:rFonts w:ascii="Calibri" w:hAnsi="Calibri" w:cs="Calibri"/>
                      <w:sz w:val="20"/>
                      <w:szCs w:val="20"/>
                      <w:lang w:eastAsia="en-US"/>
                    </w:rPr>
                  </w:pPr>
                </w:p>
              </w:tc>
              <w:tc>
                <w:tcPr>
                  <w:tcW w:w="1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1581C3" w14:textId="77777777" w:rsidR="00B81989" w:rsidRDefault="00B81989">
                  <w:pPr>
                    <w:jc w:val="center"/>
                    <w:rPr>
                      <w:rFonts w:ascii="Calibri" w:hAnsi="Calibri" w:cs="Calibri"/>
                      <w:sz w:val="20"/>
                      <w:szCs w:val="20"/>
                      <w:lang w:eastAsia="en-US"/>
                    </w:rPr>
                  </w:pPr>
                  <w:r>
                    <w:rPr>
                      <w:rFonts w:ascii="Calibri" w:hAnsi="Calibri" w:cs="Calibri"/>
                      <w:sz w:val="20"/>
                      <w:szCs w:val="20"/>
                      <w:lang w:eastAsia="en-US"/>
                    </w:rPr>
                    <w:t>12</w:t>
                  </w: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FDE97" w14:textId="77777777" w:rsidR="00B81989" w:rsidRDefault="00B81989">
                  <w:pPr>
                    <w:jc w:val="center"/>
                    <w:rPr>
                      <w:rFonts w:ascii="Calibri" w:hAnsi="Calibri" w:cs="Calibri"/>
                      <w:sz w:val="20"/>
                      <w:szCs w:val="20"/>
                      <w:lang w:eastAsia="en-US"/>
                    </w:rPr>
                  </w:pPr>
                </w:p>
              </w:tc>
            </w:tr>
          </w:tbl>
          <w:p w14:paraId="72F6E391" w14:textId="77777777" w:rsidR="00B81989" w:rsidRDefault="00B81989">
            <w:pPr>
              <w:keepNext/>
              <w:rPr>
                <w:rFonts w:ascii="Calibri" w:hAnsi="Calibri" w:cs="Calibri"/>
                <w:b/>
                <w:bCs/>
                <w:sz w:val="20"/>
                <w:szCs w:val="20"/>
                <w:lang w:eastAsia="en-US"/>
              </w:rPr>
            </w:pPr>
          </w:p>
        </w:tc>
      </w:tr>
    </w:tbl>
    <w:p w14:paraId="03E3018F" w14:textId="77777777" w:rsidR="00B81989" w:rsidRDefault="00B81989" w:rsidP="00B81989">
      <w:pPr>
        <w:pStyle w:val="Akapitzlist"/>
        <w:numPr>
          <w:ilvl w:val="0"/>
          <w:numId w:val="218"/>
        </w:numPr>
        <w:suppressAutoHyphens/>
        <w:autoSpaceDN w:val="0"/>
        <w:spacing w:before="100" w:after="0"/>
        <w:ind w:left="360"/>
        <w:contextualSpacing w:val="0"/>
        <w:jc w:val="both"/>
      </w:pPr>
      <w:r>
        <w:rPr>
          <w:b/>
          <w:color w:val="FF0000"/>
          <w:sz w:val="20"/>
          <w:szCs w:val="20"/>
        </w:rPr>
        <w:lastRenderedPageBreak/>
        <w:t xml:space="preserve">Cena podana za zadanie 1 powinna obejmować </w:t>
      </w:r>
      <w:r>
        <w:rPr>
          <w:rFonts w:cs="Calibri"/>
          <w:b/>
          <w:color w:val="FF0000"/>
          <w:sz w:val="20"/>
          <w:szCs w:val="20"/>
          <w:u w:val="single"/>
        </w:rPr>
        <w:t>wszystkie</w:t>
      </w:r>
      <w:r>
        <w:rPr>
          <w:rFonts w:cs="Calibri"/>
          <w:b/>
          <w:color w:val="FF0000"/>
          <w:sz w:val="20"/>
          <w:szCs w:val="20"/>
        </w:rPr>
        <w:t xml:space="preserve"> koszty związane z realizacją Przedmiotu Zamówienia </w:t>
      </w:r>
      <w:r>
        <w:rPr>
          <w:b/>
          <w:color w:val="FF0000"/>
          <w:sz w:val="20"/>
          <w:szCs w:val="20"/>
        </w:rPr>
        <w:t>w  tym koszty środków czystości. Informację o cenie proszę złożyć w kwocie netto na cały zakres prac wyszczególniając jednocześnie koszt 1 m</w:t>
      </w:r>
      <w:r>
        <w:rPr>
          <w:b/>
          <w:color w:val="FF0000"/>
          <w:sz w:val="20"/>
          <w:szCs w:val="20"/>
          <w:vertAlign w:val="superscript"/>
        </w:rPr>
        <w:t>2</w:t>
      </w:r>
      <w:r>
        <w:rPr>
          <w:b/>
          <w:color w:val="FF0000"/>
          <w:sz w:val="20"/>
          <w:szCs w:val="20"/>
        </w:rPr>
        <w:t xml:space="preserve"> sprzątanej powierzchni.</w:t>
      </w:r>
      <w:r>
        <w:rPr>
          <w:rFonts w:cs="Calibri"/>
          <w:b/>
          <w:color w:val="FF0000"/>
          <w:sz w:val="20"/>
          <w:szCs w:val="20"/>
          <w:lang w:eastAsia="pl-PL"/>
        </w:rPr>
        <w:t xml:space="preserve"> </w:t>
      </w:r>
      <w:r>
        <w:rPr>
          <w:rFonts w:cs="Calibri"/>
          <w:b/>
          <w:color w:val="FF0000"/>
          <w:sz w:val="20"/>
          <w:szCs w:val="20"/>
        </w:rPr>
        <w:t>Cena musi być podana w złotych polskich, z dokładnością do dwóch miejsc po przecinku.</w:t>
      </w:r>
    </w:p>
    <w:p w14:paraId="66029AD0" w14:textId="7D7B89F1" w:rsidR="00EA4EF0" w:rsidRDefault="00EA4EF0" w:rsidP="00EA4EF0">
      <w:pPr>
        <w:pStyle w:val="Akapitzlist"/>
        <w:widowControl w:val="0"/>
        <w:ind w:left="482"/>
      </w:pPr>
      <w:r>
        <w:rPr>
          <w:rFonts w:cs="Calibri"/>
          <w:b/>
          <w:sz w:val="20"/>
          <w:szCs w:val="20"/>
          <w:u w:val="single"/>
        </w:rPr>
        <w:t>ZADANIE 2</w:t>
      </w:r>
      <w:r w:rsidR="00BD7AB5">
        <w:rPr>
          <w:rFonts w:cs="Calibri"/>
          <w:b/>
          <w:sz w:val="20"/>
          <w:szCs w:val="20"/>
          <w:u w:val="single"/>
        </w:rPr>
        <w:t xml:space="preserve"> </w:t>
      </w:r>
      <w:r>
        <w:rPr>
          <w:rFonts w:cs="Calibri"/>
          <w:b/>
          <w:sz w:val="20"/>
          <w:szCs w:val="20"/>
          <w:u w:val="single"/>
        </w:rPr>
        <w:t xml:space="preserve"> </w:t>
      </w:r>
      <w:r w:rsidR="00BD7AB5">
        <w:rPr>
          <w:rFonts w:cs="Calibri"/>
          <w:b/>
          <w:sz w:val="20"/>
          <w:szCs w:val="20"/>
          <w:u w:val="single"/>
        </w:rPr>
        <w:t>(</w:t>
      </w:r>
      <w:r w:rsidR="00BD7AB5" w:rsidRPr="00402517">
        <w:rPr>
          <w:rFonts w:cs="Calibri"/>
          <w:b/>
          <w:sz w:val="20"/>
          <w:szCs w:val="20"/>
          <w:u w:val="single"/>
        </w:rPr>
        <w:t>12 miesięcy)</w:t>
      </w:r>
    </w:p>
    <w:p w14:paraId="0CFA1B72" w14:textId="77777777" w:rsidR="00EA4EF0" w:rsidRDefault="00EA4EF0" w:rsidP="00EA4EF0">
      <w:pPr>
        <w:pStyle w:val="Akapitzlist"/>
        <w:numPr>
          <w:ilvl w:val="0"/>
          <w:numId w:val="219"/>
        </w:numPr>
        <w:suppressAutoHyphens/>
        <w:autoSpaceDN w:val="0"/>
        <w:spacing w:after="0" w:line="240" w:lineRule="auto"/>
        <w:contextualSpacing w:val="0"/>
        <w:jc w:val="both"/>
      </w:pPr>
      <w:r>
        <w:rPr>
          <w:rFonts w:cs="Calibri"/>
          <w:b/>
          <w:iCs/>
          <w:sz w:val="20"/>
          <w:szCs w:val="20"/>
          <w:lang w:eastAsia="pl-PL"/>
        </w:rPr>
        <w:t>Cena za usługi sprzątania i utrzymania czystości w lokalizacji Zielona Góra.</w:t>
      </w:r>
    </w:p>
    <w:p w14:paraId="71FB9DE2" w14:textId="77777777" w:rsidR="00EA4EF0" w:rsidRDefault="00EA4EF0" w:rsidP="00EA4EF0">
      <w:pPr>
        <w:pStyle w:val="Akapitzlist"/>
        <w:widowControl w:val="0"/>
        <w:ind w:left="482"/>
        <w:rPr>
          <w:rFonts w:cs="Calibri"/>
          <w:b/>
          <w:sz w:val="20"/>
          <w:szCs w:val="20"/>
          <w:u w:val="single"/>
        </w:rPr>
      </w:pPr>
    </w:p>
    <w:p w14:paraId="5CE4CD27" w14:textId="77777777" w:rsidR="00EA4EF0" w:rsidRDefault="00EA4EF0" w:rsidP="00EA4EF0">
      <w:pPr>
        <w:pStyle w:val="Akapitzlist"/>
        <w:widowControl w:val="0"/>
        <w:ind w:left="482"/>
        <w:rPr>
          <w:rFonts w:cs="Calibri"/>
          <w:b/>
          <w:sz w:val="20"/>
          <w:szCs w:val="20"/>
          <w:u w:val="single"/>
        </w:rPr>
      </w:pPr>
      <w:r>
        <w:rPr>
          <w:rFonts w:cs="Calibri"/>
          <w:b/>
          <w:sz w:val="20"/>
          <w:szCs w:val="20"/>
          <w:u w:val="single"/>
        </w:rPr>
        <w:t xml:space="preserve">ŁĄCZNA CENA NETTO OFERTY </w:t>
      </w:r>
    </w:p>
    <w:p w14:paraId="509F3A4B" w14:textId="77777777" w:rsidR="00EA4EF0" w:rsidRDefault="00EA4EF0" w:rsidP="00EA4EF0">
      <w:pPr>
        <w:pStyle w:val="Akapitzlist"/>
        <w:widowControl w:val="0"/>
        <w:ind w:left="482"/>
        <w:rPr>
          <w:rFonts w:cs="Calibri"/>
          <w:sz w:val="20"/>
          <w:szCs w:val="20"/>
        </w:rPr>
      </w:pPr>
      <w:r>
        <w:rPr>
          <w:rFonts w:cs="Calibri"/>
          <w:sz w:val="20"/>
          <w:szCs w:val="20"/>
        </w:rPr>
        <w:t>CENA NETTO:</w:t>
      </w:r>
      <w:r>
        <w:rPr>
          <w:rFonts w:cs="Calibri"/>
          <w:sz w:val="20"/>
          <w:szCs w:val="20"/>
        </w:rPr>
        <w:tab/>
        <w:t>……………………………………… zł</w:t>
      </w:r>
    </w:p>
    <w:p w14:paraId="078C2305" w14:textId="77777777" w:rsidR="00EA4EF0" w:rsidRDefault="00EA4EF0" w:rsidP="00EA4EF0">
      <w:pPr>
        <w:spacing w:before="0"/>
        <w:ind w:left="426" w:right="-34"/>
        <w:rPr>
          <w:rFonts w:ascii="Calibri" w:hAnsi="Calibri" w:cs="Calibri"/>
          <w:sz w:val="20"/>
          <w:szCs w:val="20"/>
          <w:lang w:eastAsia="en-US"/>
        </w:rPr>
      </w:pPr>
      <w:r>
        <w:rPr>
          <w:rFonts w:ascii="Calibri" w:hAnsi="Calibri" w:cs="Calibri"/>
          <w:sz w:val="20"/>
          <w:szCs w:val="20"/>
          <w:lang w:eastAsia="en-US"/>
        </w:rPr>
        <w:t xml:space="preserve"> CENA NETTO SŁOWNIE:</w:t>
      </w:r>
      <w:r>
        <w:rPr>
          <w:rFonts w:ascii="Calibri" w:hAnsi="Calibri" w:cs="Calibri"/>
          <w:sz w:val="20"/>
          <w:szCs w:val="20"/>
          <w:lang w:eastAsia="en-US"/>
        </w:rPr>
        <w:tab/>
        <w:t>………………………………………………………………………………………zł</w:t>
      </w:r>
    </w:p>
    <w:p w14:paraId="07E56F9B" w14:textId="77777777" w:rsidR="00020954" w:rsidRDefault="00020954" w:rsidP="00020954">
      <w:pPr>
        <w:pStyle w:val="Akapitzlist"/>
        <w:ind w:left="482"/>
        <w:jc w:val="both"/>
        <w:rPr>
          <w:rFonts w:cs="Calibri"/>
          <w:color w:val="000000"/>
          <w:sz w:val="19"/>
          <w:szCs w:val="19"/>
        </w:rPr>
      </w:pPr>
      <w:r>
        <w:rPr>
          <w:rFonts w:cs="Calibri"/>
          <w:color w:val="000000"/>
          <w:sz w:val="19"/>
          <w:szCs w:val="19"/>
        </w:rPr>
        <w:t>Opłata za 1 miesiąc ………………………..zł</w:t>
      </w:r>
    </w:p>
    <w:p w14:paraId="26282D24" w14:textId="77777777" w:rsidR="00EA4EF0" w:rsidRDefault="00EA4EF0" w:rsidP="00EA4EF0">
      <w:pPr>
        <w:spacing w:before="0"/>
        <w:ind w:left="426" w:right="-34"/>
        <w:rPr>
          <w:rFonts w:ascii="Calibri" w:hAnsi="Calibri" w:cs="Calibri"/>
          <w:sz w:val="20"/>
          <w:szCs w:val="20"/>
          <w:lang w:eastAsia="en-US"/>
        </w:rPr>
      </w:pPr>
    </w:p>
    <w:p w14:paraId="6E588C00" w14:textId="77777777" w:rsidR="00EA4EF0" w:rsidRDefault="00EA4EF0" w:rsidP="00EA4EF0">
      <w:pPr>
        <w:rPr>
          <w:rFonts w:ascii="Calibri" w:hAnsi="Calibri" w:cs="Calibri"/>
          <w:sz w:val="20"/>
          <w:szCs w:val="20"/>
        </w:rPr>
      </w:pPr>
      <w:r>
        <w:rPr>
          <w:rFonts w:ascii="Calibri" w:hAnsi="Calibri" w:cs="Calibri"/>
          <w:sz w:val="20"/>
          <w:szCs w:val="20"/>
        </w:rPr>
        <w:t>W tym:</w:t>
      </w:r>
    </w:p>
    <w:p w14:paraId="55FFD89B" w14:textId="77777777" w:rsidR="00EA4EF0" w:rsidRDefault="00EA4EF0" w:rsidP="00EA4EF0">
      <w:pPr>
        <w:pStyle w:val="Nagwek"/>
        <w:tabs>
          <w:tab w:val="left" w:pos="7680"/>
        </w:tabs>
        <w:spacing w:before="0"/>
        <w:rPr>
          <w:rFonts w:ascii="Calibri" w:hAnsi="Calibri" w:cs="Calibri"/>
          <w:b/>
          <w:sz w:val="20"/>
          <w:szCs w:val="20"/>
          <w:u w:val="single"/>
        </w:rPr>
      </w:pPr>
    </w:p>
    <w:tbl>
      <w:tblPr>
        <w:tblW w:w="9062" w:type="dxa"/>
        <w:tblCellMar>
          <w:left w:w="10" w:type="dxa"/>
          <w:right w:w="10" w:type="dxa"/>
        </w:tblCellMar>
        <w:tblLook w:val="04A0" w:firstRow="1" w:lastRow="0" w:firstColumn="1" w:lastColumn="0" w:noHBand="0" w:noVBand="1"/>
      </w:tblPr>
      <w:tblGrid>
        <w:gridCol w:w="812"/>
        <w:gridCol w:w="1366"/>
        <w:gridCol w:w="1469"/>
        <w:gridCol w:w="2288"/>
        <w:gridCol w:w="1708"/>
        <w:gridCol w:w="1419"/>
      </w:tblGrid>
      <w:tr w:rsidR="00EA4EF0" w14:paraId="01A38717" w14:textId="77777777" w:rsidTr="00EA4EF0">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58ED8" w14:textId="77777777" w:rsidR="00EA4EF0" w:rsidRDefault="00EA4EF0">
            <w:pPr>
              <w:jc w:val="center"/>
              <w:rPr>
                <w:rFonts w:ascii="Calibri" w:hAnsi="Calibri" w:cs="Calibri"/>
                <w:b/>
                <w:sz w:val="20"/>
                <w:szCs w:val="20"/>
                <w:lang w:eastAsia="en-US"/>
              </w:rPr>
            </w:pPr>
            <w:r>
              <w:rPr>
                <w:rFonts w:ascii="Calibri" w:hAnsi="Calibri" w:cs="Calibri"/>
                <w:b/>
                <w:sz w:val="20"/>
                <w:szCs w:val="20"/>
                <w:lang w:eastAsia="en-US"/>
              </w:rPr>
              <w:t>L.p.</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5DAD2" w14:textId="77777777" w:rsidR="00EA4EF0" w:rsidRDefault="00EA4EF0">
            <w:pPr>
              <w:jc w:val="center"/>
              <w:rPr>
                <w:lang w:eastAsia="en-US"/>
              </w:rPr>
            </w:pPr>
            <w:r>
              <w:rPr>
                <w:rFonts w:ascii="Calibri" w:hAnsi="Calibri" w:cs="Calibri"/>
                <w:b/>
                <w:sz w:val="20"/>
                <w:szCs w:val="20"/>
                <w:lang w:eastAsia="en-US"/>
              </w:rPr>
              <w:t>Ilość m</w:t>
            </w:r>
            <w:r>
              <w:rPr>
                <w:rFonts w:ascii="Calibri" w:hAnsi="Calibri" w:cs="Calibri"/>
                <w:b/>
                <w:sz w:val="20"/>
                <w:szCs w:val="20"/>
                <w:vertAlign w:val="superscript"/>
                <w:lang w:eastAsia="en-US"/>
              </w:rPr>
              <w:t>2</w:t>
            </w:r>
          </w:p>
        </w:tc>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888C7" w14:textId="77777777" w:rsidR="00EA4EF0" w:rsidRDefault="00EA4EF0">
            <w:pPr>
              <w:jc w:val="center"/>
              <w:rPr>
                <w:lang w:eastAsia="en-US"/>
              </w:rPr>
            </w:pPr>
            <w:r>
              <w:rPr>
                <w:rFonts w:ascii="Calibri" w:hAnsi="Calibri" w:cs="Calibri"/>
                <w:b/>
                <w:sz w:val="20"/>
                <w:szCs w:val="20"/>
                <w:lang w:eastAsia="en-US"/>
              </w:rPr>
              <w:t>Cena netto za 1m</w:t>
            </w:r>
            <w:r>
              <w:rPr>
                <w:rFonts w:ascii="Calibri" w:hAnsi="Calibri" w:cs="Calibri"/>
                <w:b/>
                <w:sz w:val="20"/>
                <w:szCs w:val="20"/>
                <w:vertAlign w:val="superscript"/>
                <w:lang w:eastAsia="en-US"/>
              </w:rPr>
              <w:t>2</w:t>
            </w:r>
          </w:p>
          <w:p w14:paraId="0D73EFA5" w14:textId="77777777" w:rsidR="00EA4EF0" w:rsidRDefault="00EA4EF0">
            <w:pPr>
              <w:jc w:val="center"/>
              <w:rPr>
                <w:rFonts w:ascii="Calibri" w:hAnsi="Calibri" w:cs="Calibri"/>
                <w:b/>
                <w:sz w:val="20"/>
                <w:szCs w:val="20"/>
                <w:lang w:eastAsia="en-US"/>
              </w:rPr>
            </w:pPr>
            <w:r>
              <w:rPr>
                <w:rFonts w:ascii="Calibri" w:hAnsi="Calibri" w:cs="Calibri"/>
                <w:b/>
                <w:sz w:val="20"/>
                <w:szCs w:val="20"/>
                <w:lang w:eastAsia="en-US"/>
              </w:rPr>
              <w:t>[zł]</w:t>
            </w:r>
          </w:p>
        </w:tc>
        <w:tc>
          <w:tcPr>
            <w:tcW w:w="2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D4D02" w14:textId="77777777" w:rsidR="00EA4EF0" w:rsidRDefault="00EA4EF0">
            <w:pPr>
              <w:jc w:val="center"/>
              <w:rPr>
                <w:rFonts w:ascii="Calibri" w:hAnsi="Calibri" w:cs="Calibri"/>
                <w:b/>
                <w:sz w:val="20"/>
                <w:szCs w:val="20"/>
                <w:lang w:eastAsia="en-US"/>
              </w:rPr>
            </w:pPr>
            <w:r>
              <w:rPr>
                <w:rFonts w:ascii="Calibri" w:hAnsi="Calibri" w:cs="Calibri"/>
                <w:b/>
                <w:sz w:val="20"/>
                <w:szCs w:val="20"/>
                <w:lang w:eastAsia="en-US"/>
              </w:rPr>
              <w:t>Cena netto za 1 miesiąc świadczenia usługi sprzątania</w:t>
            </w:r>
          </w:p>
          <w:p w14:paraId="004004D2" w14:textId="77777777" w:rsidR="00EA4EF0" w:rsidRDefault="00EA4EF0">
            <w:pPr>
              <w:jc w:val="center"/>
              <w:rPr>
                <w:rFonts w:ascii="Calibri" w:hAnsi="Calibri" w:cs="Calibri"/>
                <w:b/>
                <w:sz w:val="20"/>
                <w:szCs w:val="20"/>
                <w:lang w:eastAsia="en-US"/>
              </w:rPr>
            </w:pPr>
            <w:r>
              <w:rPr>
                <w:rFonts w:ascii="Calibri" w:hAnsi="Calibri" w:cs="Calibri"/>
                <w:b/>
                <w:sz w:val="20"/>
                <w:szCs w:val="20"/>
                <w:lang w:eastAsia="en-US"/>
              </w:rPr>
              <w:t>[zł]</w:t>
            </w:r>
          </w:p>
          <w:p w14:paraId="33059D85" w14:textId="77777777" w:rsidR="00EA4EF0" w:rsidRDefault="00EA4EF0">
            <w:pPr>
              <w:jc w:val="center"/>
              <w:rPr>
                <w:rFonts w:ascii="Calibri" w:hAnsi="Calibri" w:cs="Calibri"/>
                <w:b/>
                <w:sz w:val="20"/>
                <w:szCs w:val="20"/>
                <w:lang w:eastAsia="en-US"/>
              </w:rPr>
            </w:pPr>
            <w:r>
              <w:rPr>
                <w:rFonts w:ascii="Calibri" w:hAnsi="Calibri" w:cs="Calibri"/>
                <w:b/>
                <w:sz w:val="20"/>
                <w:szCs w:val="20"/>
                <w:lang w:eastAsia="en-US"/>
              </w:rPr>
              <w:t>(</w:t>
            </w:r>
            <w:proofErr w:type="spellStart"/>
            <w:r>
              <w:rPr>
                <w:rFonts w:ascii="Calibri" w:hAnsi="Calibri" w:cs="Calibri"/>
                <w:b/>
                <w:sz w:val="20"/>
                <w:szCs w:val="20"/>
                <w:lang w:eastAsia="en-US"/>
              </w:rPr>
              <w:t>BxC</w:t>
            </w:r>
            <w:proofErr w:type="spellEnd"/>
            <w:r>
              <w:rPr>
                <w:rFonts w:ascii="Calibri" w:hAnsi="Calibri" w:cs="Calibri"/>
                <w:b/>
                <w:sz w:val="20"/>
                <w:szCs w:val="20"/>
                <w:lang w:eastAsia="en-US"/>
              </w:rPr>
              <w:t>)</w:t>
            </w: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8B7C1" w14:textId="77777777" w:rsidR="00EA4EF0" w:rsidRDefault="00EA4EF0">
            <w:pPr>
              <w:jc w:val="center"/>
              <w:rPr>
                <w:rFonts w:ascii="Calibri" w:hAnsi="Calibri" w:cs="Calibri"/>
                <w:b/>
                <w:sz w:val="20"/>
                <w:szCs w:val="20"/>
                <w:lang w:eastAsia="en-US"/>
              </w:rPr>
            </w:pPr>
            <w:r>
              <w:rPr>
                <w:rFonts w:ascii="Calibri" w:hAnsi="Calibri" w:cs="Calibri"/>
                <w:b/>
                <w:sz w:val="20"/>
                <w:szCs w:val="20"/>
                <w:lang w:eastAsia="en-US"/>
              </w:rPr>
              <w:t>Liczba miesięcy świadczenia usługi</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E576F" w14:textId="77777777" w:rsidR="00EA4EF0" w:rsidRDefault="00EA4EF0">
            <w:pPr>
              <w:jc w:val="center"/>
              <w:rPr>
                <w:rFonts w:ascii="Calibri" w:hAnsi="Calibri" w:cs="Calibri"/>
                <w:b/>
                <w:sz w:val="20"/>
                <w:szCs w:val="20"/>
                <w:lang w:eastAsia="en-US"/>
              </w:rPr>
            </w:pPr>
            <w:r>
              <w:rPr>
                <w:rFonts w:ascii="Calibri" w:hAnsi="Calibri" w:cs="Calibri"/>
                <w:b/>
                <w:sz w:val="20"/>
                <w:szCs w:val="20"/>
                <w:lang w:eastAsia="en-US"/>
              </w:rPr>
              <w:t>Łączna cena netto</w:t>
            </w:r>
          </w:p>
          <w:p w14:paraId="37DCFB97" w14:textId="77777777" w:rsidR="00EA4EF0" w:rsidRDefault="00EA4EF0">
            <w:pPr>
              <w:jc w:val="center"/>
              <w:rPr>
                <w:rFonts w:ascii="Calibri" w:hAnsi="Calibri" w:cs="Calibri"/>
                <w:b/>
                <w:sz w:val="20"/>
                <w:szCs w:val="20"/>
                <w:lang w:eastAsia="en-US"/>
              </w:rPr>
            </w:pPr>
            <w:r>
              <w:rPr>
                <w:rFonts w:ascii="Calibri" w:hAnsi="Calibri" w:cs="Calibri"/>
                <w:b/>
                <w:sz w:val="20"/>
                <w:szCs w:val="20"/>
                <w:lang w:eastAsia="en-US"/>
              </w:rPr>
              <w:t>[zł]</w:t>
            </w:r>
          </w:p>
          <w:p w14:paraId="33ACA786" w14:textId="77777777" w:rsidR="00EA4EF0" w:rsidRDefault="00EA4EF0">
            <w:pPr>
              <w:jc w:val="center"/>
              <w:rPr>
                <w:rFonts w:ascii="Calibri" w:hAnsi="Calibri" w:cs="Calibri"/>
                <w:b/>
                <w:sz w:val="20"/>
                <w:szCs w:val="20"/>
                <w:lang w:eastAsia="en-US"/>
              </w:rPr>
            </w:pPr>
            <w:r>
              <w:rPr>
                <w:rFonts w:ascii="Calibri" w:hAnsi="Calibri" w:cs="Calibri"/>
                <w:b/>
                <w:sz w:val="20"/>
                <w:szCs w:val="20"/>
                <w:lang w:eastAsia="en-US"/>
              </w:rPr>
              <w:t>(</w:t>
            </w:r>
            <w:proofErr w:type="spellStart"/>
            <w:r>
              <w:rPr>
                <w:rFonts w:ascii="Calibri" w:hAnsi="Calibri" w:cs="Calibri"/>
                <w:b/>
                <w:sz w:val="20"/>
                <w:szCs w:val="20"/>
                <w:lang w:eastAsia="en-US"/>
              </w:rPr>
              <w:t>DxE</w:t>
            </w:r>
            <w:proofErr w:type="spellEnd"/>
            <w:r>
              <w:rPr>
                <w:rFonts w:ascii="Calibri" w:hAnsi="Calibri" w:cs="Calibri"/>
                <w:b/>
                <w:sz w:val="20"/>
                <w:szCs w:val="20"/>
                <w:lang w:eastAsia="en-US"/>
              </w:rPr>
              <w:t>)</w:t>
            </w:r>
          </w:p>
        </w:tc>
      </w:tr>
      <w:tr w:rsidR="00EA4EF0" w14:paraId="6A8E0B6D" w14:textId="77777777" w:rsidTr="00EA4EF0">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234CD" w14:textId="77777777" w:rsidR="00EA4EF0" w:rsidRDefault="00EA4EF0">
            <w:pPr>
              <w:jc w:val="center"/>
              <w:rPr>
                <w:rFonts w:ascii="Calibri" w:hAnsi="Calibri" w:cs="Calibri"/>
                <w:b/>
                <w:sz w:val="20"/>
                <w:szCs w:val="20"/>
                <w:lang w:eastAsia="en-US"/>
              </w:rPr>
            </w:pPr>
            <w:r>
              <w:rPr>
                <w:rFonts w:ascii="Calibri" w:hAnsi="Calibri" w:cs="Calibri"/>
                <w:b/>
                <w:sz w:val="20"/>
                <w:szCs w:val="20"/>
                <w:lang w:eastAsia="en-US"/>
              </w:rPr>
              <w:t>A</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08633" w14:textId="77777777" w:rsidR="00EA4EF0" w:rsidRDefault="00EA4EF0">
            <w:pPr>
              <w:jc w:val="center"/>
              <w:rPr>
                <w:rFonts w:ascii="Calibri" w:hAnsi="Calibri" w:cs="Calibri"/>
                <w:b/>
                <w:sz w:val="20"/>
                <w:szCs w:val="20"/>
                <w:lang w:eastAsia="en-US"/>
              </w:rPr>
            </w:pPr>
            <w:r>
              <w:rPr>
                <w:rFonts w:ascii="Calibri" w:hAnsi="Calibri" w:cs="Calibri"/>
                <w:b/>
                <w:sz w:val="20"/>
                <w:szCs w:val="20"/>
                <w:lang w:eastAsia="en-US"/>
              </w:rPr>
              <w:t>B</w:t>
            </w:r>
          </w:p>
        </w:tc>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91CEE" w14:textId="77777777" w:rsidR="00EA4EF0" w:rsidRDefault="00EA4EF0">
            <w:pPr>
              <w:jc w:val="center"/>
              <w:rPr>
                <w:rFonts w:ascii="Calibri" w:hAnsi="Calibri" w:cs="Calibri"/>
                <w:b/>
                <w:sz w:val="20"/>
                <w:szCs w:val="20"/>
                <w:lang w:eastAsia="en-US"/>
              </w:rPr>
            </w:pPr>
            <w:r>
              <w:rPr>
                <w:rFonts w:ascii="Calibri" w:hAnsi="Calibri" w:cs="Calibri"/>
                <w:b/>
                <w:sz w:val="20"/>
                <w:szCs w:val="20"/>
                <w:lang w:eastAsia="en-US"/>
              </w:rPr>
              <w:t>C</w:t>
            </w:r>
          </w:p>
        </w:tc>
        <w:tc>
          <w:tcPr>
            <w:tcW w:w="2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7BE76" w14:textId="77777777" w:rsidR="00EA4EF0" w:rsidRDefault="00EA4EF0">
            <w:pPr>
              <w:jc w:val="center"/>
              <w:rPr>
                <w:rFonts w:ascii="Calibri" w:hAnsi="Calibri" w:cs="Calibri"/>
                <w:b/>
                <w:sz w:val="20"/>
                <w:szCs w:val="20"/>
                <w:lang w:eastAsia="en-US"/>
              </w:rPr>
            </w:pPr>
            <w:r>
              <w:rPr>
                <w:rFonts w:ascii="Calibri" w:hAnsi="Calibri" w:cs="Calibri"/>
                <w:b/>
                <w:sz w:val="20"/>
                <w:szCs w:val="20"/>
                <w:lang w:eastAsia="en-US"/>
              </w:rPr>
              <w:t>D</w:t>
            </w: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29333" w14:textId="77777777" w:rsidR="00EA4EF0" w:rsidRDefault="00EA4EF0">
            <w:pPr>
              <w:jc w:val="center"/>
              <w:rPr>
                <w:rFonts w:ascii="Calibri" w:hAnsi="Calibri" w:cs="Calibri"/>
                <w:b/>
                <w:sz w:val="20"/>
                <w:szCs w:val="20"/>
                <w:lang w:eastAsia="en-US"/>
              </w:rPr>
            </w:pPr>
            <w:r>
              <w:rPr>
                <w:rFonts w:ascii="Calibri" w:hAnsi="Calibri" w:cs="Calibri"/>
                <w:b/>
                <w:sz w:val="20"/>
                <w:szCs w:val="20"/>
                <w:lang w:eastAsia="en-US"/>
              </w:rPr>
              <w:t>E</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5FFAB" w14:textId="77777777" w:rsidR="00EA4EF0" w:rsidRDefault="00EA4EF0">
            <w:pPr>
              <w:jc w:val="center"/>
              <w:rPr>
                <w:rFonts w:ascii="Calibri" w:hAnsi="Calibri" w:cs="Calibri"/>
                <w:b/>
                <w:sz w:val="20"/>
                <w:szCs w:val="20"/>
                <w:lang w:eastAsia="en-US"/>
              </w:rPr>
            </w:pPr>
            <w:r>
              <w:rPr>
                <w:rFonts w:ascii="Calibri" w:hAnsi="Calibri" w:cs="Calibri"/>
                <w:b/>
                <w:sz w:val="20"/>
                <w:szCs w:val="20"/>
                <w:lang w:eastAsia="en-US"/>
              </w:rPr>
              <w:t>F</w:t>
            </w:r>
          </w:p>
        </w:tc>
      </w:tr>
      <w:tr w:rsidR="00EA4EF0" w14:paraId="37346795" w14:textId="77777777" w:rsidTr="00EA4EF0">
        <w:trPr>
          <w:trHeight w:val="707"/>
        </w:trPr>
        <w:tc>
          <w:tcPr>
            <w:tcW w:w="81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59394D" w14:textId="77777777" w:rsidR="00EA4EF0" w:rsidRDefault="00EA4EF0">
            <w:pPr>
              <w:jc w:val="center"/>
              <w:rPr>
                <w:rFonts w:ascii="Calibri" w:hAnsi="Calibri" w:cs="Calibri"/>
                <w:sz w:val="20"/>
                <w:szCs w:val="20"/>
                <w:lang w:eastAsia="en-US"/>
              </w:rPr>
            </w:pPr>
            <w:r>
              <w:rPr>
                <w:rFonts w:ascii="Calibri" w:hAnsi="Calibri" w:cs="Calibri"/>
                <w:sz w:val="20"/>
                <w:szCs w:val="20"/>
                <w:lang w:eastAsia="en-US"/>
              </w:rPr>
              <w:t>2a</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F81D9C" w14:textId="77777777" w:rsidR="00EA4EF0" w:rsidRDefault="00EA4EF0">
            <w:pPr>
              <w:jc w:val="center"/>
              <w:rPr>
                <w:lang w:eastAsia="en-US"/>
              </w:rPr>
            </w:pPr>
            <w:r>
              <w:rPr>
                <w:rFonts w:ascii="Calibri" w:hAnsi="Calibri" w:cs="Calibri"/>
                <w:b/>
                <w:sz w:val="20"/>
                <w:szCs w:val="20"/>
                <w:lang w:eastAsia="en-US"/>
              </w:rPr>
              <w:t>Powierzchnia wewnętrzna: 1987 m²</w:t>
            </w:r>
          </w:p>
        </w:tc>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94ACF5" w14:textId="77777777" w:rsidR="00EA4EF0" w:rsidRDefault="00EA4EF0">
            <w:pPr>
              <w:jc w:val="center"/>
              <w:rPr>
                <w:rFonts w:ascii="Calibri" w:hAnsi="Calibri" w:cs="Calibri"/>
                <w:sz w:val="20"/>
                <w:szCs w:val="20"/>
                <w:lang w:eastAsia="en-US"/>
              </w:rPr>
            </w:pPr>
          </w:p>
        </w:tc>
        <w:tc>
          <w:tcPr>
            <w:tcW w:w="2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C1130" w14:textId="77777777" w:rsidR="00EA4EF0" w:rsidRDefault="00EA4EF0">
            <w:pPr>
              <w:jc w:val="center"/>
              <w:rPr>
                <w:rFonts w:ascii="Calibri" w:hAnsi="Calibri" w:cs="Calibri"/>
                <w:sz w:val="20"/>
                <w:szCs w:val="20"/>
                <w:lang w:eastAsia="en-US"/>
              </w:rPr>
            </w:pP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EC44A3" w14:textId="77777777" w:rsidR="00EA4EF0" w:rsidRDefault="00EA4EF0">
            <w:pPr>
              <w:jc w:val="center"/>
              <w:rPr>
                <w:rFonts w:ascii="Calibri" w:hAnsi="Calibri" w:cs="Calibri"/>
                <w:sz w:val="20"/>
                <w:szCs w:val="20"/>
                <w:lang w:eastAsia="en-US"/>
              </w:rPr>
            </w:pPr>
            <w:r>
              <w:rPr>
                <w:rFonts w:ascii="Calibri" w:hAnsi="Calibri" w:cs="Calibri"/>
                <w:sz w:val="20"/>
                <w:szCs w:val="20"/>
                <w:lang w:eastAsia="en-US"/>
              </w:rPr>
              <w:t>12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121821" w14:textId="77777777" w:rsidR="00EA4EF0" w:rsidRDefault="00EA4EF0">
            <w:pPr>
              <w:jc w:val="center"/>
              <w:rPr>
                <w:rFonts w:ascii="Calibri" w:hAnsi="Calibri" w:cs="Calibri"/>
                <w:sz w:val="20"/>
                <w:szCs w:val="20"/>
                <w:lang w:eastAsia="en-US"/>
              </w:rPr>
            </w:pPr>
          </w:p>
        </w:tc>
      </w:tr>
      <w:tr w:rsidR="00EA4EF0" w14:paraId="69D7C1C9" w14:textId="77777777" w:rsidTr="00EA4EF0">
        <w:trPr>
          <w:trHeight w:val="7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767E71" w14:textId="77777777" w:rsidR="00EA4EF0" w:rsidRDefault="00EA4EF0">
            <w:pPr>
              <w:spacing w:before="0"/>
              <w:jc w:val="left"/>
              <w:rPr>
                <w:rFonts w:ascii="Calibri" w:hAnsi="Calibri" w:cs="Calibri"/>
                <w:sz w:val="20"/>
                <w:szCs w:val="20"/>
                <w:lang w:eastAsia="en-US"/>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DDA18D" w14:textId="77777777" w:rsidR="00EA4EF0" w:rsidRDefault="00EA4EF0">
            <w:pPr>
              <w:jc w:val="center"/>
              <w:rPr>
                <w:lang w:eastAsia="en-US"/>
              </w:rPr>
            </w:pPr>
            <w:r>
              <w:rPr>
                <w:rFonts w:ascii="Calibri" w:hAnsi="Calibri" w:cs="Calibri"/>
                <w:b/>
                <w:sz w:val="20"/>
                <w:szCs w:val="20"/>
                <w:lang w:eastAsia="en-US"/>
              </w:rPr>
              <w:t>Powierzchnia zewnętrzna: 677 m²</w:t>
            </w:r>
          </w:p>
        </w:tc>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B524D" w14:textId="77777777" w:rsidR="00EA4EF0" w:rsidRDefault="00EA4EF0">
            <w:pPr>
              <w:jc w:val="center"/>
              <w:rPr>
                <w:rFonts w:ascii="Calibri" w:hAnsi="Calibri" w:cs="Calibri"/>
                <w:sz w:val="20"/>
                <w:szCs w:val="20"/>
                <w:lang w:eastAsia="en-US"/>
              </w:rPr>
            </w:pPr>
          </w:p>
        </w:tc>
        <w:tc>
          <w:tcPr>
            <w:tcW w:w="2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E110AA" w14:textId="77777777" w:rsidR="00EA4EF0" w:rsidRDefault="00EA4EF0">
            <w:pPr>
              <w:jc w:val="center"/>
              <w:rPr>
                <w:rFonts w:ascii="Calibri" w:hAnsi="Calibri" w:cs="Calibri"/>
                <w:sz w:val="20"/>
                <w:szCs w:val="20"/>
                <w:lang w:eastAsia="en-US"/>
              </w:rPr>
            </w:pP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49288A" w14:textId="77777777" w:rsidR="00EA4EF0" w:rsidRDefault="00EA4EF0">
            <w:pPr>
              <w:jc w:val="center"/>
              <w:rPr>
                <w:rFonts w:ascii="Calibri" w:hAnsi="Calibri" w:cs="Calibri"/>
                <w:sz w:val="20"/>
                <w:szCs w:val="20"/>
                <w:lang w:eastAsia="en-US"/>
              </w:rPr>
            </w:pPr>
            <w:r>
              <w:rPr>
                <w:rFonts w:ascii="Calibri" w:hAnsi="Calibri" w:cs="Calibri"/>
                <w:sz w:val="20"/>
                <w:szCs w:val="20"/>
                <w:lang w:eastAsia="en-US"/>
              </w:rPr>
              <w:t>12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A52DB7" w14:textId="77777777" w:rsidR="00EA4EF0" w:rsidRDefault="00EA4EF0">
            <w:pPr>
              <w:jc w:val="center"/>
              <w:rPr>
                <w:rFonts w:ascii="Calibri" w:hAnsi="Calibri" w:cs="Calibri"/>
                <w:sz w:val="20"/>
                <w:szCs w:val="20"/>
                <w:lang w:eastAsia="en-US"/>
              </w:rPr>
            </w:pPr>
          </w:p>
        </w:tc>
      </w:tr>
      <w:tr w:rsidR="00EA4EF0" w14:paraId="2C3E8F86" w14:textId="77777777" w:rsidTr="00EA4EF0">
        <w:trPr>
          <w:trHeight w:val="707"/>
        </w:trPr>
        <w:tc>
          <w:tcPr>
            <w:tcW w:w="81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3222F9" w14:textId="77777777" w:rsidR="00EA4EF0" w:rsidRDefault="00EA4EF0">
            <w:pPr>
              <w:jc w:val="center"/>
              <w:rPr>
                <w:rFonts w:ascii="Calibri" w:hAnsi="Calibri" w:cs="Calibri"/>
                <w:sz w:val="20"/>
                <w:szCs w:val="20"/>
                <w:lang w:eastAsia="en-US"/>
              </w:rPr>
            </w:pPr>
            <w:r>
              <w:rPr>
                <w:rFonts w:ascii="Calibri" w:hAnsi="Calibri" w:cs="Calibri"/>
                <w:sz w:val="20"/>
                <w:szCs w:val="20"/>
                <w:lang w:eastAsia="en-US"/>
              </w:rPr>
              <w:t>2b</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7473F6" w14:textId="77777777" w:rsidR="00EA4EF0" w:rsidRDefault="00EA4EF0">
            <w:pPr>
              <w:jc w:val="center"/>
              <w:rPr>
                <w:lang w:eastAsia="en-US"/>
              </w:rPr>
            </w:pPr>
            <w:r>
              <w:rPr>
                <w:rFonts w:ascii="Calibri" w:hAnsi="Calibri" w:cs="Calibri"/>
                <w:b/>
                <w:sz w:val="20"/>
                <w:szCs w:val="20"/>
                <w:lang w:eastAsia="en-US"/>
              </w:rPr>
              <w:t>Powierzchnia wewnętrzna: 365 m²</w:t>
            </w:r>
          </w:p>
        </w:tc>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918579" w14:textId="77777777" w:rsidR="00EA4EF0" w:rsidRDefault="00EA4EF0">
            <w:pPr>
              <w:jc w:val="center"/>
              <w:rPr>
                <w:rFonts w:ascii="Calibri" w:hAnsi="Calibri" w:cs="Calibri"/>
                <w:sz w:val="20"/>
                <w:szCs w:val="20"/>
                <w:lang w:eastAsia="en-US"/>
              </w:rPr>
            </w:pPr>
          </w:p>
        </w:tc>
        <w:tc>
          <w:tcPr>
            <w:tcW w:w="2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BA5C61" w14:textId="77777777" w:rsidR="00EA4EF0" w:rsidRDefault="00EA4EF0">
            <w:pPr>
              <w:jc w:val="center"/>
              <w:rPr>
                <w:rFonts w:ascii="Calibri" w:hAnsi="Calibri" w:cs="Calibri"/>
                <w:sz w:val="20"/>
                <w:szCs w:val="20"/>
                <w:lang w:eastAsia="en-US"/>
              </w:rPr>
            </w:pP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76E4F4" w14:textId="77777777" w:rsidR="00EA4EF0" w:rsidRDefault="00EA4EF0">
            <w:pPr>
              <w:jc w:val="center"/>
              <w:rPr>
                <w:rFonts w:ascii="Calibri" w:hAnsi="Calibri" w:cs="Calibri"/>
                <w:sz w:val="20"/>
                <w:szCs w:val="20"/>
                <w:lang w:eastAsia="en-US"/>
              </w:rPr>
            </w:pPr>
            <w:r>
              <w:rPr>
                <w:rFonts w:ascii="Calibri" w:hAnsi="Calibri" w:cs="Calibri"/>
                <w:sz w:val="20"/>
                <w:szCs w:val="20"/>
                <w:lang w:eastAsia="en-US"/>
              </w:rPr>
              <w:t>12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3A5E3F" w14:textId="77777777" w:rsidR="00EA4EF0" w:rsidRDefault="00EA4EF0">
            <w:pPr>
              <w:jc w:val="center"/>
              <w:rPr>
                <w:rFonts w:ascii="Calibri" w:hAnsi="Calibri" w:cs="Calibri"/>
                <w:sz w:val="20"/>
                <w:szCs w:val="20"/>
                <w:lang w:eastAsia="en-US"/>
              </w:rPr>
            </w:pPr>
          </w:p>
        </w:tc>
      </w:tr>
      <w:tr w:rsidR="00EA4EF0" w14:paraId="6FC0B10C" w14:textId="77777777" w:rsidTr="00EA4EF0">
        <w:trPr>
          <w:trHeight w:val="7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14CC3C" w14:textId="77777777" w:rsidR="00EA4EF0" w:rsidRDefault="00EA4EF0">
            <w:pPr>
              <w:spacing w:before="0"/>
              <w:jc w:val="left"/>
              <w:rPr>
                <w:rFonts w:ascii="Calibri" w:hAnsi="Calibri" w:cs="Calibri"/>
                <w:sz w:val="20"/>
                <w:szCs w:val="20"/>
                <w:lang w:eastAsia="en-US"/>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EC21B7" w14:textId="77777777" w:rsidR="00EA4EF0" w:rsidRDefault="00EA4EF0">
            <w:pPr>
              <w:jc w:val="center"/>
              <w:rPr>
                <w:lang w:eastAsia="en-US"/>
              </w:rPr>
            </w:pPr>
            <w:r>
              <w:rPr>
                <w:rFonts w:ascii="Calibri" w:hAnsi="Calibri" w:cs="Calibri"/>
                <w:b/>
                <w:sz w:val="20"/>
                <w:szCs w:val="20"/>
                <w:lang w:eastAsia="en-US"/>
              </w:rPr>
              <w:t>Powierzchnia zewnętrzna: 700 m²</w:t>
            </w:r>
          </w:p>
        </w:tc>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65680" w14:textId="77777777" w:rsidR="00EA4EF0" w:rsidRDefault="00EA4EF0">
            <w:pPr>
              <w:jc w:val="center"/>
              <w:rPr>
                <w:rFonts w:ascii="Calibri" w:hAnsi="Calibri" w:cs="Calibri"/>
                <w:sz w:val="20"/>
                <w:szCs w:val="20"/>
                <w:lang w:eastAsia="en-US"/>
              </w:rPr>
            </w:pPr>
          </w:p>
        </w:tc>
        <w:tc>
          <w:tcPr>
            <w:tcW w:w="2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C1516D" w14:textId="77777777" w:rsidR="00EA4EF0" w:rsidRDefault="00EA4EF0">
            <w:pPr>
              <w:jc w:val="center"/>
              <w:rPr>
                <w:rFonts w:ascii="Calibri" w:hAnsi="Calibri" w:cs="Calibri"/>
                <w:sz w:val="20"/>
                <w:szCs w:val="20"/>
                <w:lang w:eastAsia="en-US"/>
              </w:rPr>
            </w:pP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5DB623" w14:textId="77777777" w:rsidR="00EA4EF0" w:rsidRDefault="00EA4EF0">
            <w:pPr>
              <w:jc w:val="center"/>
              <w:rPr>
                <w:rFonts w:ascii="Calibri" w:hAnsi="Calibri" w:cs="Calibri"/>
                <w:sz w:val="20"/>
                <w:szCs w:val="20"/>
                <w:lang w:eastAsia="en-US"/>
              </w:rPr>
            </w:pPr>
            <w:r>
              <w:rPr>
                <w:rFonts w:ascii="Calibri" w:hAnsi="Calibri" w:cs="Calibri"/>
                <w:sz w:val="20"/>
                <w:szCs w:val="20"/>
                <w:lang w:eastAsia="en-US"/>
              </w:rPr>
              <w:t>12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213A27" w14:textId="77777777" w:rsidR="00EA4EF0" w:rsidRDefault="00EA4EF0">
            <w:pPr>
              <w:jc w:val="center"/>
              <w:rPr>
                <w:rFonts w:ascii="Calibri" w:hAnsi="Calibri" w:cs="Calibri"/>
                <w:sz w:val="20"/>
                <w:szCs w:val="20"/>
                <w:lang w:eastAsia="en-US"/>
              </w:rPr>
            </w:pPr>
          </w:p>
        </w:tc>
      </w:tr>
      <w:tr w:rsidR="00EA4EF0" w14:paraId="6FDFE903" w14:textId="77777777" w:rsidTr="00EA4EF0">
        <w:trPr>
          <w:trHeight w:val="707"/>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55131E" w14:textId="77777777" w:rsidR="00EA4EF0" w:rsidRDefault="00EA4EF0">
            <w:pPr>
              <w:jc w:val="center"/>
              <w:rPr>
                <w:rFonts w:ascii="Calibri" w:hAnsi="Calibri" w:cs="Calibri"/>
                <w:sz w:val="20"/>
                <w:szCs w:val="20"/>
                <w:lang w:eastAsia="en-US"/>
              </w:rPr>
            </w:pPr>
            <w:r>
              <w:rPr>
                <w:rFonts w:ascii="Calibri" w:hAnsi="Calibri" w:cs="Calibri"/>
                <w:sz w:val="20"/>
                <w:szCs w:val="20"/>
                <w:lang w:eastAsia="en-US"/>
              </w:rPr>
              <w:t>2c</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CB462F" w14:textId="77777777" w:rsidR="00EA4EF0" w:rsidRDefault="00EA4EF0">
            <w:pPr>
              <w:jc w:val="center"/>
              <w:rPr>
                <w:lang w:eastAsia="en-US"/>
              </w:rPr>
            </w:pPr>
            <w:r>
              <w:rPr>
                <w:rFonts w:ascii="Calibri" w:hAnsi="Calibri" w:cs="Calibri"/>
                <w:b/>
                <w:sz w:val="20"/>
                <w:szCs w:val="20"/>
                <w:lang w:eastAsia="en-US"/>
              </w:rPr>
              <w:t>Powierzchnia zewnętrzna: 3510 m²</w:t>
            </w:r>
          </w:p>
        </w:tc>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503C37" w14:textId="77777777" w:rsidR="00EA4EF0" w:rsidRDefault="00EA4EF0">
            <w:pPr>
              <w:jc w:val="center"/>
              <w:rPr>
                <w:rFonts w:ascii="Calibri" w:hAnsi="Calibri" w:cs="Calibri"/>
                <w:sz w:val="20"/>
                <w:szCs w:val="20"/>
                <w:lang w:eastAsia="en-US"/>
              </w:rPr>
            </w:pPr>
          </w:p>
        </w:tc>
        <w:tc>
          <w:tcPr>
            <w:tcW w:w="2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2B3DD" w14:textId="77777777" w:rsidR="00EA4EF0" w:rsidRDefault="00EA4EF0">
            <w:pPr>
              <w:jc w:val="center"/>
              <w:rPr>
                <w:rFonts w:ascii="Calibri" w:hAnsi="Calibri" w:cs="Calibri"/>
                <w:sz w:val="20"/>
                <w:szCs w:val="20"/>
                <w:lang w:eastAsia="en-US"/>
              </w:rPr>
            </w:pPr>
          </w:p>
        </w:tc>
        <w:tc>
          <w:tcPr>
            <w:tcW w:w="1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5B13BC" w14:textId="77777777" w:rsidR="00EA4EF0" w:rsidRDefault="00EA4EF0">
            <w:pPr>
              <w:jc w:val="center"/>
              <w:rPr>
                <w:rFonts w:ascii="Calibri" w:hAnsi="Calibri" w:cs="Calibri"/>
                <w:sz w:val="20"/>
                <w:szCs w:val="20"/>
                <w:lang w:eastAsia="en-US"/>
              </w:rPr>
            </w:pPr>
            <w:r>
              <w:rPr>
                <w:rFonts w:ascii="Calibri" w:hAnsi="Calibri" w:cs="Calibri"/>
                <w:sz w:val="20"/>
                <w:szCs w:val="20"/>
                <w:lang w:eastAsia="en-US"/>
              </w:rPr>
              <w:t>12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0C846" w14:textId="77777777" w:rsidR="00EA4EF0" w:rsidRDefault="00EA4EF0">
            <w:pPr>
              <w:jc w:val="center"/>
              <w:rPr>
                <w:rFonts w:ascii="Calibri" w:hAnsi="Calibri" w:cs="Calibri"/>
                <w:sz w:val="20"/>
                <w:szCs w:val="20"/>
                <w:lang w:eastAsia="en-US"/>
              </w:rPr>
            </w:pPr>
          </w:p>
        </w:tc>
      </w:tr>
    </w:tbl>
    <w:p w14:paraId="3B028C6C" w14:textId="1E3DD557" w:rsidR="000C1BBC" w:rsidRDefault="00EA4EF0" w:rsidP="00BC3C9A">
      <w:pPr>
        <w:pStyle w:val="Akapitzlist"/>
        <w:numPr>
          <w:ilvl w:val="0"/>
          <w:numId w:val="218"/>
        </w:numPr>
        <w:suppressAutoHyphens/>
        <w:autoSpaceDN w:val="0"/>
        <w:spacing w:before="100" w:after="0"/>
        <w:ind w:left="360"/>
        <w:contextualSpacing w:val="0"/>
        <w:jc w:val="both"/>
      </w:pPr>
      <w:r>
        <w:rPr>
          <w:b/>
          <w:color w:val="FF0000"/>
          <w:sz w:val="20"/>
          <w:szCs w:val="20"/>
        </w:rPr>
        <w:t xml:space="preserve">Cena podana za zadanie 1 powinna obejmować </w:t>
      </w:r>
      <w:r>
        <w:rPr>
          <w:rFonts w:cs="Calibri"/>
          <w:b/>
          <w:color w:val="FF0000"/>
          <w:sz w:val="20"/>
          <w:szCs w:val="20"/>
          <w:u w:val="single"/>
        </w:rPr>
        <w:t>wszystkie</w:t>
      </w:r>
      <w:r>
        <w:rPr>
          <w:rFonts w:cs="Calibri"/>
          <w:b/>
          <w:color w:val="FF0000"/>
          <w:sz w:val="20"/>
          <w:szCs w:val="20"/>
        </w:rPr>
        <w:t xml:space="preserve"> koszty związane z realizacją Przedmiotu Zamówienia </w:t>
      </w:r>
      <w:r>
        <w:rPr>
          <w:b/>
          <w:color w:val="FF0000"/>
          <w:sz w:val="20"/>
          <w:szCs w:val="20"/>
        </w:rPr>
        <w:t>w  tym koszty środków czystości. Informację o cenie proszę złożyć w kwocie netto na cały zakres prac wyszczególniając jednocześnie koszt 1 m</w:t>
      </w:r>
      <w:r>
        <w:rPr>
          <w:b/>
          <w:color w:val="FF0000"/>
          <w:sz w:val="20"/>
          <w:szCs w:val="20"/>
          <w:vertAlign w:val="superscript"/>
        </w:rPr>
        <w:t>2</w:t>
      </w:r>
      <w:r>
        <w:rPr>
          <w:b/>
          <w:color w:val="FF0000"/>
          <w:sz w:val="20"/>
          <w:szCs w:val="20"/>
        </w:rPr>
        <w:t xml:space="preserve"> sprzątanej powierzchni.</w:t>
      </w:r>
      <w:r>
        <w:rPr>
          <w:rFonts w:cs="Calibri"/>
          <w:b/>
          <w:color w:val="FF0000"/>
          <w:sz w:val="20"/>
          <w:szCs w:val="20"/>
          <w:lang w:eastAsia="pl-PL"/>
        </w:rPr>
        <w:t xml:space="preserve"> </w:t>
      </w:r>
      <w:r>
        <w:rPr>
          <w:rFonts w:cs="Calibri"/>
          <w:b/>
          <w:color w:val="FF0000"/>
          <w:sz w:val="20"/>
          <w:szCs w:val="20"/>
        </w:rPr>
        <w:t>Cena musi być podana w złotych polskich, z dokładnością do dwóch miejsc po przecinku.</w:t>
      </w:r>
    </w:p>
    <w:p w14:paraId="4006AE9C" w14:textId="2D44B99C"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5A48D1F1" w14:textId="66A9FE4B" w:rsidR="00E65FCA" w:rsidRPr="00C75986" w:rsidRDefault="00E65FCA" w:rsidP="00E65FCA">
      <w:pPr>
        <w:numPr>
          <w:ilvl w:val="0"/>
          <w:numId w:val="4"/>
        </w:numPr>
        <w:tabs>
          <w:tab w:val="clear" w:pos="502"/>
        </w:tabs>
        <w:spacing w:line="276" w:lineRule="auto"/>
        <w:ind w:left="425" w:right="-34" w:hanging="425"/>
        <w:rPr>
          <w:rFonts w:asciiTheme="minorHAnsi" w:hAnsiTheme="minorHAnsi" w:cstheme="minorHAnsi"/>
          <w:b/>
          <w:bCs/>
          <w:sz w:val="20"/>
          <w:szCs w:val="20"/>
        </w:rPr>
      </w:pPr>
      <w:r w:rsidRPr="00E65FCA">
        <w:rPr>
          <w:rFonts w:ascii="Calibri" w:hAnsi="Calibri" w:cs="Calibri"/>
          <w:sz w:val="20"/>
          <w:szCs w:val="20"/>
        </w:rPr>
        <w:t>Będę</w:t>
      </w:r>
      <w:r>
        <w:rPr>
          <w:rFonts w:asciiTheme="minorHAnsi" w:hAnsiTheme="minorHAnsi" w:cstheme="minorHAnsi"/>
          <w:bCs/>
          <w:sz w:val="20"/>
          <w:szCs w:val="20"/>
        </w:rPr>
        <w:t>(</w:t>
      </w:r>
      <w:proofErr w:type="spellStart"/>
      <w:r>
        <w:rPr>
          <w:rFonts w:asciiTheme="minorHAnsi" w:hAnsiTheme="minorHAnsi" w:cstheme="minorHAnsi"/>
          <w:bCs/>
          <w:sz w:val="20"/>
          <w:szCs w:val="20"/>
        </w:rPr>
        <w:t>dziemy</w:t>
      </w:r>
      <w:proofErr w:type="spellEnd"/>
      <w:r>
        <w:rPr>
          <w:rFonts w:asciiTheme="minorHAnsi" w:hAnsiTheme="minorHAnsi" w:cstheme="minorHAnsi"/>
          <w:bCs/>
          <w:sz w:val="20"/>
          <w:szCs w:val="20"/>
        </w:rPr>
        <w:t>) świadczyć usługę gwarancji zgodnie z opisem znajdującym się w Rozdziale II, tj. „Szczegółowym opisie przedmiotu zamówienia”.</w:t>
      </w:r>
    </w:p>
    <w:p w14:paraId="28F6B91D" w14:textId="41DAC76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18F8F11E" w:rsidR="002422DB" w:rsidRPr="00C20338" w:rsidRDefault="00AE00EF" w:rsidP="003D7363">
      <w:pPr>
        <w:pStyle w:val="Akapitzlist"/>
        <w:numPr>
          <w:ilvl w:val="0"/>
          <w:numId w:val="19"/>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2C0EA9">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0877C940" w14:textId="2BC4A524" w:rsidR="009F41A5" w:rsidRPr="00EE0D9F" w:rsidRDefault="00D22711" w:rsidP="009F41A5">
      <w:pPr>
        <w:pStyle w:val="Akapitzlist"/>
        <w:numPr>
          <w:ilvl w:val="0"/>
          <w:numId w:val="19"/>
        </w:numPr>
        <w:spacing w:after="120"/>
        <w:ind w:left="714" w:hanging="357"/>
        <w:contextualSpacing w:val="0"/>
        <w:jc w:val="both"/>
        <w:rPr>
          <w:rFonts w:asciiTheme="minorHAnsi" w:hAnsiTheme="minorHAnsi" w:cstheme="minorHAnsi"/>
          <w:sz w:val="20"/>
          <w:szCs w:val="20"/>
        </w:rPr>
      </w:pPr>
      <w:r w:rsidRPr="0060680E">
        <w:rPr>
          <w:rFonts w:cs="Calibri"/>
          <w:sz w:val="20"/>
          <w:szCs w:val="20"/>
        </w:rPr>
        <w:t>zamówienie wykonam(y):</w:t>
      </w:r>
    </w:p>
    <w:p w14:paraId="03BFBCF0" w14:textId="2BDE4004" w:rsidR="00CB2B55" w:rsidRDefault="00CB2B55" w:rsidP="00CB2B55">
      <w:pPr>
        <w:pStyle w:val="Akapitzlist"/>
        <w:spacing w:after="240"/>
        <w:contextualSpacing w:val="0"/>
        <w:rPr>
          <w:rFonts w:asciiTheme="minorHAnsi" w:hAnsiTheme="minorHAnsi" w:cstheme="minorHAnsi"/>
          <w:b/>
          <w:bCs/>
          <w:sz w:val="20"/>
          <w:szCs w:val="20"/>
        </w:rPr>
      </w:pPr>
      <w:r>
        <w:rPr>
          <w:rFonts w:asciiTheme="minorHAnsi" w:hAnsiTheme="minorHAnsi" w:cstheme="minorHAnsi"/>
          <w:sz w:val="20"/>
          <w:szCs w:val="20"/>
        </w:rPr>
        <w:fldChar w:fldCharType="begin">
          <w:ffData>
            <w:name w:val="Wybór1"/>
            <w:enabled/>
            <w:calcOnExit w:val="0"/>
            <w:checkBox>
              <w:sizeAuto/>
              <w:default w:val="0"/>
            </w:checkBox>
          </w:ffData>
        </w:fldChar>
      </w:r>
      <w:r>
        <w:rPr>
          <w:rFonts w:asciiTheme="minorHAnsi" w:hAnsiTheme="minorHAnsi" w:cstheme="minorHAnsi"/>
          <w:sz w:val="20"/>
          <w:szCs w:val="20"/>
        </w:rPr>
        <w:instrText xml:space="preserve"> </w:instrText>
      </w:r>
      <w:bookmarkStart w:id="0" w:name="Wybór1"/>
      <w:r>
        <w:rPr>
          <w:rFonts w:asciiTheme="minorHAnsi" w:hAnsiTheme="minorHAnsi" w:cstheme="minorHAnsi"/>
          <w:sz w:val="20"/>
          <w:szCs w:val="20"/>
        </w:rPr>
        <w:instrText xml:space="preserve">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0"/>
      <w:r w:rsidR="00FE0880" w:rsidRPr="00A5562E">
        <w:rPr>
          <w:rFonts w:asciiTheme="minorHAnsi" w:hAnsiTheme="minorHAnsi" w:cstheme="minorHAnsi"/>
          <w:sz w:val="20"/>
          <w:szCs w:val="20"/>
        </w:rPr>
        <w:t xml:space="preserve"> </w:t>
      </w:r>
      <w:r w:rsidR="00FE0880" w:rsidRPr="00A5562E">
        <w:rPr>
          <w:rFonts w:asciiTheme="minorHAnsi" w:hAnsiTheme="minorHAnsi" w:cstheme="minorHAnsi"/>
          <w:b/>
          <w:bCs/>
          <w:sz w:val="20"/>
          <w:szCs w:val="20"/>
        </w:rPr>
        <w:t xml:space="preserve">samodzielnie </w:t>
      </w:r>
      <w:r>
        <w:rPr>
          <w:rFonts w:asciiTheme="minorHAnsi" w:hAnsiTheme="minorHAnsi" w:cstheme="minorHAnsi"/>
          <w:b/>
          <w:bCs/>
          <w:sz w:val="20"/>
          <w:szCs w:val="20"/>
        </w:rPr>
        <w:tab/>
      </w:r>
      <w:r>
        <w:rPr>
          <w:rFonts w:asciiTheme="minorHAnsi" w:hAnsiTheme="minorHAnsi" w:cstheme="minorHAnsi"/>
          <w:sz w:val="20"/>
          <w:szCs w:val="20"/>
        </w:rPr>
        <w:fldChar w:fldCharType="begin">
          <w:ffData>
            <w:name w:val="Wybór1"/>
            <w:enabled/>
            <w:calcOnExit w:val="0"/>
            <w:checkBox>
              <w:sizeAuto/>
              <w:default w:val="0"/>
            </w:checkBox>
          </w:ffData>
        </w:fldChar>
      </w:r>
      <w:r>
        <w:rPr>
          <w:rFonts w:asciiTheme="minorHAnsi" w:hAnsiTheme="minorHAnsi" w:cstheme="minorHAnsi"/>
          <w:sz w:val="20"/>
          <w:szCs w:val="20"/>
        </w:rPr>
        <w:instrText xml:space="preserve"> 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A5562E">
        <w:rPr>
          <w:rFonts w:asciiTheme="minorHAnsi" w:hAnsiTheme="minorHAnsi" w:cstheme="minorHAnsi"/>
          <w:sz w:val="20"/>
          <w:szCs w:val="20"/>
        </w:rPr>
        <w:t xml:space="preserve"> </w:t>
      </w:r>
      <w:r>
        <w:rPr>
          <w:rFonts w:asciiTheme="minorHAnsi" w:hAnsiTheme="minorHAnsi" w:cstheme="minorHAnsi"/>
          <w:b/>
          <w:bCs/>
          <w:sz w:val="20"/>
          <w:szCs w:val="20"/>
        </w:rPr>
        <w:t>z udziałem podwykonawców</w:t>
      </w:r>
    </w:p>
    <w:p w14:paraId="2E02811F" w14:textId="219F524F" w:rsidR="00CB2B55" w:rsidRPr="00F57154" w:rsidRDefault="00CB2B55" w:rsidP="00CB2B55">
      <w:pPr>
        <w:pStyle w:val="Akapitzlist"/>
        <w:spacing w:after="240"/>
        <w:contextualSpacing w:val="0"/>
        <w:rPr>
          <w:rFonts w:asciiTheme="minorHAnsi" w:hAnsiTheme="minorHAnsi" w:cstheme="minorHAnsi"/>
          <w:bCs/>
          <w:sz w:val="20"/>
          <w:szCs w:val="20"/>
        </w:rPr>
      </w:pPr>
      <w:r w:rsidRPr="00F57154">
        <w:rPr>
          <w:rFonts w:asciiTheme="minorHAnsi" w:hAnsiTheme="minorHAnsi" w:cstheme="minorHAnsi"/>
          <w:bCs/>
          <w:sz w:val="20"/>
          <w:szCs w:val="20"/>
        </w:rPr>
        <w:t xml:space="preserve">Części zamówienia, które zostaną zrealizowane </w:t>
      </w:r>
      <w:r w:rsidR="00F57154" w:rsidRPr="00F57154">
        <w:rPr>
          <w:rFonts w:asciiTheme="minorHAnsi" w:hAnsiTheme="minorHAnsi" w:cstheme="minorHAnsi"/>
          <w:bCs/>
          <w:sz w:val="20"/>
          <w:szCs w:val="20"/>
        </w:rPr>
        <w:t>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F57154" w:rsidRPr="00756F94" w14:paraId="56666C1F" w14:textId="77777777" w:rsidTr="00B06759">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B4911F3"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lastRenderedPageBreak/>
              <w:t>Lp.</w:t>
            </w:r>
          </w:p>
        </w:tc>
        <w:tc>
          <w:tcPr>
            <w:tcW w:w="3686" w:type="dxa"/>
            <w:tcBorders>
              <w:top w:val="single" w:sz="4" w:space="0" w:color="auto"/>
              <w:left w:val="single" w:sz="4" w:space="0" w:color="auto"/>
              <w:bottom w:val="single" w:sz="4" w:space="0" w:color="auto"/>
              <w:right w:val="single" w:sz="4" w:space="0" w:color="auto"/>
            </w:tcBorders>
            <w:vAlign w:val="center"/>
          </w:tcPr>
          <w:p w14:paraId="4D427B9B"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0A8CCB78"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Części zamówienia</w:t>
            </w:r>
          </w:p>
        </w:tc>
      </w:tr>
      <w:tr w:rsidR="00F57154" w:rsidRPr="00756F94" w14:paraId="2F2789CD" w14:textId="77777777" w:rsidTr="00B06759">
        <w:tc>
          <w:tcPr>
            <w:tcW w:w="563" w:type="dxa"/>
            <w:tcBorders>
              <w:top w:val="single" w:sz="4" w:space="0" w:color="auto"/>
              <w:left w:val="single" w:sz="4" w:space="0" w:color="auto"/>
              <w:bottom w:val="single" w:sz="4" w:space="0" w:color="auto"/>
              <w:right w:val="single" w:sz="4" w:space="0" w:color="auto"/>
            </w:tcBorders>
          </w:tcPr>
          <w:p w14:paraId="324EBD93"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11CB81DA"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7414CAE"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p>
        </w:tc>
      </w:tr>
      <w:tr w:rsidR="00F57154" w:rsidRPr="00756F94" w14:paraId="2A27D701" w14:textId="77777777" w:rsidTr="00B06759">
        <w:tc>
          <w:tcPr>
            <w:tcW w:w="563" w:type="dxa"/>
            <w:tcBorders>
              <w:top w:val="single" w:sz="4" w:space="0" w:color="auto"/>
              <w:left w:val="single" w:sz="4" w:space="0" w:color="auto"/>
              <w:bottom w:val="single" w:sz="4" w:space="0" w:color="auto"/>
              <w:right w:val="single" w:sz="4" w:space="0" w:color="auto"/>
            </w:tcBorders>
          </w:tcPr>
          <w:p w14:paraId="1ADE481B"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5C80E3FC"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7B732E1"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p>
        </w:tc>
      </w:tr>
    </w:tbl>
    <w:p w14:paraId="20D35C49" w14:textId="05DAA9CF" w:rsidR="003B160C" w:rsidRPr="00F57154" w:rsidRDefault="00F57154" w:rsidP="00F57154">
      <w:pPr>
        <w:pStyle w:val="Akapitzlist"/>
        <w:spacing w:after="240"/>
        <w:contextualSpacing w:val="0"/>
        <w:jc w:val="both"/>
        <w:rPr>
          <w:rFonts w:asciiTheme="minorHAnsi" w:hAnsiTheme="minorHAnsi" w:cstheme="minorHAnsi"/>
          <w:bCs/>
          <w:sz w:val="20"/>
          <w:szCs w:val="20"/>
        </w:rPr>
      </w:pPr>
      <w:r w:rsidRPr="00F57154">
        <w:rPr>
          <w:rFonts w:asciiTheme="minorHAnsi" w:hAnsiTheme="minorHAnsi" w:cstheme="minorHAnsi"/>
          <w:bCs/>
          <w:sz w:val="20"/>
          <w:szCs w:val="20"/>
        </w:rPr>
        <w:t>Jednocześnie oświadczam(y), iż za działania i zaniechania wyżej wymienionych podwykonawców ponoszę(simy) pełną odpowiedzialność w stosunku do Zamawiającego jako za swoje własne.</w:t>
      </w:r>
    </w:p>
    <w:p w14:paraId="0EBE09F4" w14:textId="12427C10" w:rsidR="00C26715" w:rsidRPr="003B160C" w:rsidRDefault="007D3A1F" w:rsidP="003B160C">
      <w:pPr>
        <w:pStyle w:val="Akapitzlist"/>
        <w:numPr>
          <w:ilvl w:val="0"/>
          <w:numId w:val="19"/>
        </w:numPr>
        <w:spacing w:after="240"/>
        <w:rPr>
          <w:rFonts w:cs="Calibri"/>
          <w:sz w:val="20"/>
          <w:szCs w:val="20"/>
        </w:rPr>
      </w:pPr>
      <w:r w:rsidRPr="003B160C">
        <w:rPr>
          <w:rFonts w:cs="Calibri"/>
          <w:sz w:val="20"/>
          <w:szCs w:val="20"/>
        </w:rPr>
        <w:t>otrzymałem(liśmy) wszelkie informacje konieczne do przygotowania oferty,</w:t>
      </w:r>
    </w:p>
    <w:p w14:paraId="7392B118" w14:textId="77777777" w:rsidR="00C26715" w:rsidRDefault="007D3A1F" w:rsidP="00F30EE7">
      <w:pPr>
        <w:pStyle w:val="Akapitzlist"/>
        <w:numPr>
          <w:ilvl w:val="0"/>
          <w:numId w:val="19"/>
        </w:numPr>
        <w:spacing w:after="240"/>
        <w:rPr>
          <w:rFonts w:cs="Calibri"/>
          <w:sz w:val="20"/>
          <w:szCs w:val="20"/>
        </w:rPr>
      </w:pPr>
      <w:r w:rsidRPr="00C26715">
        <w:rPr>
          <w:rFonts w:cs="Calibri"/>
          <w:sz w:val="20"/>
          <w:szCs w:val="20"/>
        </w:rPr>
        <w:t>wyrażamy zgodę na wprowadzenie skanu naszej oferty do Platformy Zakupowej Zamawiającego,</w:t>
      </w:r>
    </w:p>
    <w:p w14:paraId="3B3672BE" w14:textId="3276340E" w:rsidR="00C26715" w:rsidRDefault="007D3A1F" w:rsidP="00F30EE7">
      <w:pPr>
        <w:pStyle w:val="Akapitzlist"/>
        <w:numPr>
          <w:ilvl w:val="0"/>
          <w:numId w:val="19"/>
        </w:numPr>
        <w:spacing w:after="240"/>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zgodnej z projektem stanowiącym </w:t>
      </w:r>
      <w:r w:rsidRPr="00C26715">
        <w:rPr>
          <w:rFonts w:cs="Calibri"/>
          <w:b/>
          <w:sz w:val="20"/>
          <w:szCs w:val="20"/>
        </w:rPr>
        <w:t xml:space="preserve">Załącznik nr </w:t>
      </w:r>
      <w:r w:rsidR="002760B3">
        <w:rPr>
          <w:rFonts w:cs="Calibri"/>
          <w:b/>
          <w:sz w:val="20"/>
          <w:szCs w:val="20"/>
        </w:rPr>
        <w:t xml:space="preserve">8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F30EE7">
      <w:pPr>
        <w:pStyle w:val="Akapitzlist"/>
        <w:numPr>
          <w:ilvl w:val="0"/>
          <w:numId w:val="19"/>
        </w:numPr>
        <w:spacing w:after="240"/>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F30EE7">
      <w:pPr>
        <w:pStyle w:val="Akapitzlist"/>
        <w:numPr>
          <w:ilvl w:val="0"/>
          <w:numId w:val="19"/>
        </w:numPr>
        <w:spacing w:after="240"/>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F30EE7">
      <w:pPr>
        <w:pStyle w:val="Akapitzlist"/>
        <w:numPr>
          <w:ilvl w:val="0"/>
          <w:numId w:val="19"/>
        </w:numPr>
        <w:spacing w:after="240"/>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F30EE7">
      <w:pPr>
        <w:pStyle w:val="Akapitzlist"/>
        <w:numPr>
          <w:ilvl w:val="0"/>
          <w:numId w:val="19"/>
        </w:numPr>
        <w:spacing w:after="240"/>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F30EE7">
      <w:pPr>
        <w:pStyle w:val="Akapitzlist"/>
        <w:numPr>
          <w:ilvl w:val="0"/>
          <w:numId w:val="19"/>
        </w:numPr>
        <w:spacing w:after="240"/>
        <w:rPr>
          <w:rFonts w:cs="Calibri"/>
          <w:sz w:val="20"/>
          <w:szCs w:val="20"/>
        </w:rPr>
      </w:pPr>
      <w:r w:rsidRPr="00C20338">
        <w:rPr>
          <w:rFonts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0B0C2C">
        <w:rPr>
          <w:rFonts w:ascii="Calibri" w:hAnsi="Calibri" w:cs="Calibri"/>
          <w:sz w:val="20"/>
          <w:szCs w:val="20"/>
        </w:rPr>
      </w:r>
      <w:r w:rsidR="000B0C2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0B0C2C">
        <w:rPr>
          <w:rFonts w:ascii="Calibri" w:hAnsi="Calibri" w:cs="Calibri"/>
          <w:sz w:val="20"/>
          <w:szCs w:val="20"/>
        </w:rPr>
      </w:r>
      <w:r w:rsidR="000B0C2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F30EE7">
      <w:pPr>
        <w:pStyle w:val="Akapitzlist"/>
        <w:numPr>
          <w:ilvl w:val="0"/>
          <w:numId w:val="19"/>
        </w:numPr>
        <w:spacing w:after="240"/>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0D0CBB9C" w:rsidR="002E7DB3" w:rsidRPr="007F7199" w:rsidRDefault="003B17F3" w:rsidP="00F30EE7">
      <w:pPr>
        <w:pStyle w:val="Akapitzlist"/>
        <w:numPr>
          <w:ilvl w:val="0"/>
          <w:numId w:val="19"/>
        </w:numPr>
        <w:spacing w:after="240"/>
        <w:rPr>
          <w:rFonts w:cs="Calibri"/>
          <w:iCs/>
          <w:sz w:val="20"/>
          <w:szCs w:val="20"/>
        </w:rPr>
      </w:pPr>
      <w:r w:rsidRPr="007F7199">
        <w:rPr>
          <w:rFonts w:cs="Calibri"/>
          <w:sz w:val="19"/>
          <w:szCs w:val="19"/>
        </w:rPr>
        <w:t>informacje o aukcji elektronicznej należy przesłać na adres e-mail: ………………….…….……...</w:t>
      </w:r>
    </w:p>
    <w:p w14:paraId="78FC8CEA" w14:textId="4DEACBB5" w:rsidR="00A5562E" w:rsidRPr="007F7199" w:rsidRDefault="00A5562E" w:rsidP="00F30EE7">
      <w:pPr>
        <w:pStyle w:val="Akapitzlist"/>
        <w:numPr>
          <w:ilvl w:val="0"/>
          <w:numId w:val="19"/>
        </w:numPr>
        <w:spacing w:after="240"/>
        <w:rPr>
          <w:rFonts w:eastAsiaTheme="minorHAnsi" w:cs="Calibri"/>
          <w:color w:val="000000"/>
          <w:sz w:val="20"/>
          <w:szCs w:val="20"/>
        </w:rPr>
      </w:pPr>
      <w:r w:rsidRPr="007F7199">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0B0C2C">
        <w:rPr>
          <w:rFonts w:cs="Calibri"/>
          <w:sz w:val="20"/>
          <w:szCs w:val="20"/>
        </w:rPr>
      </w:r>
      <w:r w:rsidR="000B0C2C">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1E969E21" w14:textId="0C116A60" w:rsidR="00E65FCA" w:rsidRDefault="00A5562E" w:rsidP="00E65FCA">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0B0C2C">
        <w:rPr>
          <w:rFonts w:cs="Calibri"/>
          <w:sz w:val="20"/>
          <w:szCs w:val="20"/>
        </w:rPr>
      </w:r>
      <w:r w:rsidR="000B0C2C">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05C98241"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122AE2AE"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EC4B62">
      <w:pPr>
        <w:numPr>
          <w:ilvl w:val="2"/>
          <w:numId w:val="47"/>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13F97D0B" w14:textId="77777777" w:rsidR="003513C4" w:rsidRDefault="00B12EDF" w:rsidP="00EC4B62">
      <w:pPr>
        <w:numPr>
          <w:ilvl w:val="2"/>
          <w:numId w:val="47"/>
        </w:numPr>
        <w:spacing w:after="120" w:line="276" w:lineRule="auto"/>
        <w:ind w:left="851" w:right="402" w:hanging="425"/>
        <w:contextualSpacing/>
        <w:rPr>
          <w:rFonts w:ascii="Calibri" w:hAnsi="Calibri" w:cs="Calibri"/>
          <w:sz w:val="20"/>
          <w:szCs w:val="20"/>
        </w:rPr>
      </w:pPr>
      <w:r>
        <w:rPr>
          <w:rFonts w:ascii="Calibri" w:hAnsi="Calibri" w:cs="Calibri"/>
          <w:sz w:val="20"/>
          <w:szCs w:val="20"/>
        </w:rPr>
        <w:t xml:space="preserve">Płatność za prawidłową realizację Przedmiotu Umowy </w:t>
      </w:r>
      <w:r w:rsidR="003513C4">
        <w:rPr>
          <w:rFonts w:ascii="Calibri" w:hAnsi="Calibri" w:cs="Calibri"/>
          <w:sz w:val="20"/>
          <w:szCs w:val="20"/>
        </w:rPr>
        <w:t xml:space="preserve">będzie dokonana przelewem na rachunek: </w:t>
      </w:r>
    </w:p>
    <w:p w14:paraId="1C0CB84B" w14:textId="7D89366A" w:rsidR="003513C4" w:rsidRDefault="003513C4" w:rsidP="0055352E">
      <w:pPr>
        <w:spacing w:after="120" w:line="276" w:lineRule="auto"/>
        <w:ind w:left="851" w:right="402"/>
        <w:contextualSpacing/>
        <w:rPr>
          <w:rFonts w:ascii="Calibri" w:hAnsi="Calibri" w:cs="Calibri"/>
          <w:sz w:val="20"/>
          <w:szCs w:val="20"/>
        </w:rPr>
      </w:pPr>
      <w:r>
        <w:rPr>
          <w:rFonts w:ascii="Calibri" w:hAnsi="Calibri" w:cs="Calibri"/>
          <w:sz w:val="20"/>
          <w:szCs w:val="20"/>
        </w:rPr>
        <w:t xml:space="preserve">Bank: ………………………. </w:t>
      </w:r>
    </w:p>
    <w:p w14:paraId="4F59A522" w14:textId="27DE73C9" w:rsidR="00B12EDF" w:rsidRDefault="003513C4" w:rsidP="0055352E">
      <w:pPr>
        <w:spacing w:after="120" w:line="276" w:lineRule="auto"/>
        <w:ind w:left="851" w:right="402"/>
        <w:contextualSpacing/>
        <w:rPr>
          <w:rFonts w:ascii="Calibri" w:hAnsi="Calibri" w:cs="Calibri"/>
          <w:sz w:val="20"/>
          <w:szCs w:val="20"/>
        </w:rPr>
      </w:pPr>
      <w:r>
        <w:rPr>
          <w:rFonts w:ascii="Calibri" w:hAnsi="Calibri" w:cs="Calibri"/>
          <w:sz w:val="20"/>
          <w:szCs w:val="20"/>
        </w:rPr>
        <w:t>Numer konta: ………………………..</w:t>
      </w:r>
    </w:p>
    <w:p w14:paraId="331674DF" w14:textId="30FD9A33" w:rsidR="003513C4" w:rsidRDefault="003513C4" w:rsidP="00EC4B62">
      <w:pPr>
        <w:numPr>
          <w:ilvl w:val="2"/>
          <w:numId w:val="47"/>
        </w:numPr>
        <w:spacing w:after="120" w:line="276" w:lineRule="auto"/>
        <w:ind w:left="851" w:right="402" w:hanging="425"/>
        <w:contextualSpacing/>
        <w:rPr>
          <w:rFonts w:ascii="Calibri" w:hAnsi="Calibri" w:cs="Calibri"/>
          <w:sz w:val="20"/>
          <w:szCs w:val="20"/>
        </w:rPr>
      </w:pPr>
      <w:r>
        <w:rPr>
          <w:rFonts w:ascii="Calibri" w:hAnsi="Calibri" w:cs="Calibri"/>
          <w:sz w:val="20"/>
          <w:szCs w:val="20"/>
        </w:rPr>
        <w:t>Usunięcie wady będzie następować w Autoryzowanej Stacji Obsługi na podstawie zgłoszenia przesłanego za pośrednictwem poczty email na adres …………………. Lub telefonicznie pod nr …………</w:t>
      </w:r>
    </w:p>
    <w:p w14:paraId="59D3B9F9" w14:textId="653EBE46" w:rsidR="00D14E47" w:rsidRPr="00DA4B05" w:rsidRDefault="00D14E47" w:rsidP="00EC4B62">
      <w:pPr>
        <w:numPr>
          <w:ilvl w:val="2"/>
          <w:numId w:val="47"/>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8E3EBF9" w14:textId="1ADAD6C5" w:rsidR="00D14E47" w:rsidRPr="00DA4B05" w:rsidRDefault="00D14E47" w:rsidP="00EC4B62">
      <w:pPr>
        <w:numPr>
          <w:ilvl w:val="2"/>
          <w:numId w:val="47"/>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Dane osobowe</w:t>
      </w:r>
      <w:r w:rsidRPr="00DA4B05">
        <w:rPr>
          <w:rFonts w:ascii="Calibri" w:hAnsi="Calibri" w:cs="Calibri"/>
        </w:rPr>
        <w:t xml:space="preserve"> </w:t>
      </w:r>
      <w:r w:rsidRPr="00DA4B05">
        <w:rPr>
          <w:rFonts w:ascii="Calibri" w:hAnsi="Calibri" w:cs="Calibri"/>
          <w:sz w:val="20"/>
          <w:szCs w:val="20"/>
        </w:rPr>
        <w:t>osób reprezentujących, pracowników, współpracowników oraz innych osób, których dane osobowe zostały lub zostaną przekazane drugiej Stronie w celu zawarcia, realizacji</w:t>
      </w:r>
      <w:r w:rsidR="009F140F">
        <w:rPr>
          <w:rFonts w:ascii="Calibri" w:hAnsi="Calibri" w:cs="Calibri"/>
          <w:sz w:val="20"/>
          <w:szCs w:val="20"/>
        </w:rPr>
        <w:br/>
      </w:r>
      <w:r w:rsidRPr="00DA4B05">
        <w:rPr>
          <w:rFonts w:ascii="Calibri" w:hAnsi="Calibri" w:cs="Calibri"/>
          <w:sz w:val="20"/>
          <w:szCs w:val="20"/>
        </w:rPr>
        <w:t>i monitorowania wykonywania Umowy, przetwarzane będą zgodnie z klauzulą informacyjną, której treść:</w:t>
      </w:r>
    </w:p>
    <w:p w14:paraId="0AE0980F" w14:textId="77777777" w:rsidR="00D14E47" w:rsidRPr="00DA4B05" w:rsidRDefault="00D14E47" w:rsidP="0023513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0B0C2C">
        <w:rPr>
          <w:rFonts w:ascii="Calibri" w:hAnsi="Calibri" w:cs="Calibri"/>
          <w:sz w:val="20"/>
          <w:szCs w:val="20"/>
        </w:rPr>
      </w:r>
      <w:r w:rsidR="000B0C2C">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 xml:space="preserve"> dostępna jest na stronach internetowych Wykonawcy - link do klauzul; </w:t>
      </w:r>
      <w:hyperlink r:id="rId13" w:history="1">
        <w:r w:rsidRPr="00DA4B05">
          <w:rPr>
            <w:rFonts w:ascii="Calibri" w:hAnsi="Calibri" w:cs="Calibri"/>
            <w:color w:val="0000FF"/>
            <w:sz w:val="20"/>
            <w:szCs w:val="20"/>
            <w:u w:val="single"/>
          </w:rPr>
          <w:t>http://www. ……</w:t>
        </w:r>
      </w:hyperlink>
      <w:r w:rsidRPr="00DA4B05">
        <w:rPr>
          <w:rFonts w:ascii="Calibri" w:hAnsi="Calibri" w:cs="Calibri"/>
          <w:b/>
          <w:i/>
          <w:sz w:val="20"/>
          <w:szCs w:val="20"/>
        </w:rPr>
        <w:t xml:space="preserve"> (uzupełnić - jeśli dotyczy) </w:t>
      </w:r>
    </w:p>
    <w:p w14:paraId="653640CD" w14:textId="57405498" w:rsidR="00D14E47" w:rsidRPr="00C20338" w:rsidRDefault="00D14E47" w:rsidP="004705CD">
      <w:pPr>
        <w:spacing w:after="240" w:line="276" w:lineRule="auto"/>
        <w:ind w:left="851" w:right="403"/>
        <w:rPr>
          <w:rFonts w:ascii="Calibri" w:hAnsi="Calibri" w:cs="Calibri"/>
          <w:iCs/>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0B0C2C">
        <w:rPr>
          <w:rFonts w:ascii="Calibri" w:hAnsi="Calibri" w:cs="Calibri"/>
          <w:sz w:val="20"/>
          <w:szCs w:val="20"/>
        </w:rPr>
      </w:r>
      <w:r w:rsidR="000B0C2C">
        <w:rPr>
          <w:rFonts w:ascii="Calibri" w:hAnsi="Calibri" w:cs="Calibri"/>
          <w:sz w:val="20"/>
          <w:szCs w:val="20"/>
        </w:rPr>
        <w:fldChar w:fldCharType="separate"/>
      </w:r>
      <w:r w:rsidRPr="00DA4B05">
        <w:rPr>
          <w:rFonts w:ascii="Calibri" w:hAnsi="Calibri" w:cs="Calibri"/>
          <w:sz w:val="20"/>
          <w:szCs w:val="20"/>
        </w:rPr>
        <w:fldChar w:fldCharType="end"/>
      </w:r>
      <w:r w:rsidR="003E360A">
        <w:rPr>
          <w:rFonts w:ascii="Calibri" w:hAnsi="Calibri" w:cs="Calibri"/>
          <w:sz w:val="20"/>
          <w:szCs w:val="20"/>
        </w:rPr>
        <w:t xml:space="preserve"> </w:t>
      </w:r>
      <w:r w:rsidRPr="00DA4B05">
        <w:rPr>
          <w:rFonts w:ascii="Calibri" w:hAnsi="Calibri" w:cs="Calibri"/>
          <w:sz w:val="20"/>
          <w:szCs w:val="20"/>
        </w:rPr>
        <w:t>przekazana zostanie jako załącznik do umowy w wersji papierowej w momencie jej podpisania.</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D3723F">
        <w:trPr>
          <w:trHeight w:val="130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4705CD">
            <w:pPr>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4705CD">
            <w:pPr>
              <w:spacing w:before="0" w:line="276" w:lineRule="auto"/>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4705CD">
            <w:pPr>
              <w:spacing w:before="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4705CD">
            <w:pPr>
              <w:spacing w:before="0" w:line="276" w:lineRule="auto"/>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5132BBB5" w14:textId="77777777" w:rsidR="001A3164" w:rsidRDefault="001A3164">
      <w:pPr>
        <w:spacing w:before="0" w:after="200" w:line="276" w:lineRule="auto"/>
        <w:jc w:val="left"/>
        <w:rPr>
          <w:rFonts w:asciiTheme="minorHAnsi" w:hAnsiTheme="minorHAnsi" w:cstheme="minorHAnsi"/>
          <w:b/>
          <w:sz w:val="20"/>
          <w:szCs w:val="22"/>
          <w:u w:val="single"/>
        </w:rPr>
      </w:pPr>
      <w:bookmarkStart w:id="1" w:name="_Toc74857824"/>
      <w:bookmarkStart w:id="2" w:name="_Toc79664050"/>
      <w:r>
        <w:rPr>
          <w:rFonts w:asciiTheme="minorHAnsi" w:hAnsiTheme="minorHAnsi" w:cstheme="minorHAnsi"/>
          <w:b/>
          <w:sz w:val="20"/>
          <w:szCs w:val="22"/>
          <w:u w:val="single"/>
        </w:rPr>
        <w:br w:type="page"/>
      </w:r>
    </w:p>
    <w:p w14:paraId="4F4D80B1" w14:textId="52E90A08" w:rsidR="00511E0F" w:rsidRPr="00590146" w:rsidRDefault="00B64879" w:rsidP="00590146">
      <w:pPr>
        <w:spacing w:before="0" w:after="200" w:line="276" w:lineRule="auto"/>
        <w:jc w:val="left"/>
        <w:rPr>
          <w:rFonts w:asciiTheme="minorHAnsi" w:hAnsiTheme="minorHAnsi" w:cstheme="minorHAnsi"/>
          <w:b/>
          <w:sz w:val="20"/>
          <w:szCs w:val="22"/>
          <w:u w:val="single"/>
        </w:rPr>
      </w:pPr>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1"/>
      <w:bookmarkEnd w:id="2"/>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209B0CCC" w14:textId="43503883" w:rsidR="009F41A5" w:rsidRPr="009F41A5" w:rsidRDefault="008267D6" w:rsidP="008267D6">
      <w:pPr>
        <w:spacing w:before="0" w:line="276" w:lineRule="auto"/>
        <w:jc w:val="center"/>
        <w:rPr>
          <w:rFonts w:asciiTheme="minorHAnsi" w:hAnsiTheme="minorHAnsi" w:cstheme="minorHAnsi"/>
          <w:b/>
          <w:sz w:val="20"/>
          <w:szCs w:val="20"/>
        </w:rPr>
      </w:pPr>
      <w:r w:rsidRPr="008267D6">
        <w:rPr>
          <w:rFonts w:ascii="Calibri" w:hAnsi="Calibri"/>
          <w:b/>
          <w:color w:val="0070C0"/>
        </w:rPr>
        <w:t>Świadczenie kompleksowej usługi sprzątania i utrzymania czystości w używanych przez ENEA Centrum sp. z o. o. w budynkach i lokalach oraz powierzchni zewnętrznej w lokalizacjach: Szczecin, Stargard i Zielona Góra na okres 12 miesięcy</w:t>
      </w:r>
    </w:p>
    <w:tbl>
      <w:tblPr>
        <w:tblStyle w:val="Raporttabela2"/>
        <w:tblW w:w="0" w:type="auto"/>
        <w:tblLook w:val="04A0" w:firstRow="1" w:lastRow="0" w:firstColumn="1" w:lastColumn="0" w:noHBand="0" w:noVBand="1"/>
      </w:tblPr>
      <w:tblGrid>
        <w:gridCol w:w="6478"/>
        <w:gridCol w:w="2584"/>
      </w:tblGrid>
      <w:tr w:rsidR="009F41A5" w:rsidRPr="009F41A5" w14:paraId="6F8BBCCD" w14:textId="77777777" w:rsidTr="009F41A5">
        <w:trPr>
          <w:trHeight w:val="386"/>
        </w:trPr>
        <w:tc>
          <w:tcPr>
            <w:tcW w:w="9062" w:type="dxa"/>
            <w:gridSpan w:val="2"/>
            <w:shd w:val="clear" w:color="auto" w:fill="EEECE1" w:themeFill="background2"/>
            <w:vAlign w:val="center"/>
          </w:tcPr>
          <w:p w14:paraId="7746BB48" w14:textId="77777777" w:rsidR="009F41A5" w:rsidRPr="009F41A5" w:rsidRDefault="009F41A5" w:rsidP="009F41A5">
            <w:pPr>
              <w:numPr>
                <w:ilvl w:val="0"/>
                <w:numId w:val="50"/>
              </w:numPr>
              <w:spacing w:before="0" w:line="276" w:lineRule="auto"/>
              <w:ind w:left="426" w:hanging="284"/>
              <w:contextualSpacing/>
              <w:rPr>
                <w:rFonts w:asciiTheme="minorHAnsi" w:hAnsiTheme="minorHAnsi" w:cstheme="minorHAnsi"/>
                <w:b/>
                <w:sz w:val="20"/>
                <w:szCs w:val="20"/>
                <w:lang w:eastAsia="en-US"/>
              </w:rPr>
            </w:pPr>
            <w:r w:rsidRPr="009F41A5">
              <w:rPr>
                <w:rFonts w:asciiTheme="minorHAnsi" w:hAnsiTheme="minorHAnsi" w:cstheme="minorHAnsi"/>
                <w:b/>
                <w:sz w:val="20"/>
                <w:szCs w:val="20"/>
                <w:lang w:eastAsia="en-US"/>
              </w:rPr>
              <w:t>Informacja dotycząca podstaw wykluczenia z postępowania:</w:t>
            </w:r>
          </w:p>
        </w:tc>
      </w:tr>
      <w:tr w:rsidR="009F41A5" w:rsidRPr="009F41A5" w14:paraId="498B6D7C" w14:textId="77777777" w:rsidTr="009F41A5">
        <w:trPr>
          <w:trHeight w:val="386"/>
        </w:trPr>
        <w:tc>
          <w:tcPr>
            <w:tcW w:w="6478" w:type="dxa"/>
            <w:shd w:val="clear" w:color="auto" w:fill="auto"/>
            <w:vAlign w:val="center"/>
          </w:tcPr>
          <w:p w14:paraId="5ED70A38" w14:textId="77777777" w:rsidR="009F41A5" w:rsidRPr="009F41A5" w:rsidRDefault="009F41A5" w:rsidP="009F41A5">
            <w:pPr>
              <w:numPr>
                <w:ilvl w:val="0"/>
                <w:numId w:val="51"/>
              </w:numPr>
              <w:spacing w:before="0" w:line="276" w:lineRule="auto"/>
              <w:ind w:left="457"/>
              <w:contextualSpacing/>
              <w:rPr>
                <w:rFonts w:asciiTheme="minorHAnsi" w:hAnsiTheme="minorHAnsi" w:cstheme="minorHAnsi"/>
                <w:b/>
                <w:sz w:val="20"/>
                <w:szCs w:val="20"/>
                <w:lang w:eastAsia="en-US"/>
              </w:rPr>
            </w:pPr>
            <w:r w:rsidRPr="009F41A5">
              <w:rPr>
                <w:rFonts w:asciiTheme="minorHAnsi" w:eastAsiaTheme="minorHAns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7AAFE905" w14:textId="77777777" w:rsidR="009F41A5" w:rsidRPr="009F41A5" w:rsidRDefault="009F41A5" w:rsidP="009F41A5">
            <w:pPr>
              <w:spacing w:before="0" w:after="120" w:line="276" w:lineRule="auto"/>
              <w:jc w:val="center"/>
              <w:rPr>
                <w:rFonts w:asciiTheme="minorHAnsi" w:hAnsiTheme="minorHAnsi" w:cstheme="minorHAnsi"/>
                <w:b/>
                <w:sz w:val="20"/>
                <w:szCs w:val="20"/>
              </w:rPr>
            </w:pPr>
            <w:r w:rsidRPr="009F41A5">
              <w:rPr>
                <w:rFonts w:asciiTheme="minorHAnsi" w:hAnsiTheme="minorHAnsi" w:cstheme="minorHAnsi"/>
                <w:sz w:val="20"/>
                <w:szCs w:val="20"/>
              </w:rPr>
              <w:fldChar w:fldCharType="begin">
                <w:ffData>
                  <w:name w:val="Wybór1"/>
                  <w:enabled/>
                  <w:calcOnExit w:val="0"/>
                  <w:checkBox>
                    <w:sizeAuto/>
                    <w:default w:val="0"/>
                  </w:checkBox>
                </w:ffData>
              </w:fldChar>
            </w:r>
            <w:r w:rsidRPr="009F41A5">
              <w:rPr>
                <w:rFonts w:asciiTheme="minorHAnsi" w:hAnsiTheme="minorHAnsi" w:cstheme="minorHAnsi"/>
                <w:sz w:val="20"/>
                <w:szCs w:val="20"/>
              </w:rPr>
              <w:instrText xml:space="preserve"> 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sidRPr="009F41A5">
              <w:rPr>
                <w:rFonts w:asciiTheme="minorHAnsi" w:hAnsiTheme="minorHAnsi" w:cstheme="minorHAnsi"/>
                <w:sz w:val="20"/>
                <w:szCs w:val="20"/>
              </w:rPr>
              <w:fldChar w:fldCharType="end"/>
            </w:r>
            <w:r w:rsidRPr="009F41A5">
              <w:rPr>
                <w:rFonts w:asciiTheme="minorHAnsi" w:hAnsiTheme="minorHAnsi" w:cstheme="minorHAnsi"/>
                <w:sz w:val="20"/>
                <w:szCs w:val="20"/>
              </w:rPr>
              <w:t xml:space="preserve"> tak / </w:t>
            </w:r>
            <w:r w:rsidRPr="009F41A5">
              <w:rPr>
                <w:rFonts w:asciiTheme="minorHAnsi" w:hAnsiTheme="minorHAnsi" w:cstheme="minorHAnsi"/>
                <w:sz w:val="20"/>
                <w:szCs w:val="20"/>
              </w:rPr>
              <w:fldChar w:fldCharType="begin">
                <w:ffData>
                  <w:name w:val="Wybór2"/>
                  <w:enabled/>
                  <w:calcOnExit w:val="0"/>
                  <w:checkBox>
                    <w:sizeAuto/>
                    <w:default w:val="0"/>
                  </w:checkBox>
                </w:ffData>
              </w:fldChar>
            </w:r>
            <w:r w:rsidRPr="009F41A5">
              <w:rPr>
                <w:rFonts w:asciiTheme="minorHAnsi" w:hAnsiTheme="minorHAnsi" w:cstheme="minorHAnsi"/>
                <w:sz w:val="20"/>
                <w:szCs w:val="20"/>
              </w:rPr>
              <w:instrText xml:space="preserve"> 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sidRPr="009F41A5">
              <w:rPr>
                <w:rFonts w:asciiTheme="minorHAnsi" w:hAnsiTheme="minorHAnsi" w:cstheme="minorHAnsi"/>
                <w:sz w:val="20"/>
                <w:szCs w:val="20"/>
              </w:rPr>
              <w:fldChar w:fldCharType="end"/>
            </w:r>
            <w:r w:rsidRPr="009F41A5">
              <w:rPr>
                <w:rFonts w:asciiTheme="minorHAnsi" w:hAnsiTheme="minorHAnsi" w:cstheme="minorHAnsi"/>
                <w:sz w:val="20"/>
                <w:szCs w:val="20"/>
              </w:rPr>
              <w:t xml:space="preserve"> nie</w:t>
            </w:r>
          </w:p>
        </w:tc>
      </w:tr>
      <w:tr w:rsidR="009F41A5" w:rsidRPr="009F41A5" w14:paraId="20A0839D" w14:textId="77777777" w:rsidTr="009F41A5">
        <w:trPr>
          <w:trHeight w:val="386"/>
        </w:trPr>
        <w:tc>
          <w:tcPr>
            <w:tcW w:w="6478" w:type="dxa"/>
            <w:shd w:val="clear" w:color="auto" w:fill="auto"/>
            <w:vAlign w:val="center"/>
          </w:tcPr>
          <w:p w14:paraId="04F413E1"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22AB4C72"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6845C72F" w14:textId="77777777" w:rsidTr="009F41A5">
        <w:trPr>
          <w:trHeight w:val="386"/>
        </w:trPr>
        <w:tc>
          <w:tcPr>
            <w:tcW w:w="6478" w:type="dxa"/>
            <w:shd w:val="clear" w:color="auto" w:fill="auto"/>
            <w:vAlign w:val="center"/>
          </w:tcPr>
          <w:p w14:paraId="48E5DB7A"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3521AF10"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6725E1D6" w14:textId="77777777" w:rsidTr="009F41A5">
        <w:trPr>
          <w:trHeight w:val="386"/>
        </w:trPr>
        <w:tc>
          <w:tcPr>
            <w:tcW w:w="6478" w:type="dxa"/>
            <w:shd w:val="clear" w:color="auto" w:fill="auto"/>
            <w:vAlign w:val="center"/>
          </w:tcPr>
          <w:p w14:paraId="57F75620"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46AFF3B9"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0B2872ED" w14:textId="77777777" w:rsidTr="009F41A5">
        <w:trPr>
          <w:trHeight w:val="386"/>
        </w:trPr>
        <w:tc>
          <w:tcPr>
            <w:tcW w:w="6478" w:type="dxa"/>
            <w:shd w:val="clear" w:color="auto" w:fill="auto"/>
            <w:vAlign w:val="center"/>
          </w:tcPr>
          <w:p w14:paraId="3355C295"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7C16A0EC"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5859237B" w14:textId="77777777" w:rsidTr="009F41A5">
        <w:trPr>
          <w:trHeight w:val="386"/>
        </w:trPr>
        <w:tc>
          <w:tcPr>
            <w:tcW w:w="6478" w:type="dxa"/>
            <w:shd w:val="clear" w:color="auto" w:fill="auto"/>
            <w:vAlign w:val="center"/>
          </w:tcPr>
          <w:p w14:paraId="29CDA4DF"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513AD062"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29DFFE0E" w14:textId="77777777" w:rsidTr="009F41A5">
        <w:trPr>
          <w:trHeight w:val="386"/>
        </w:trPr>
        <w:tc>
          <w:tcPr>
            <w:tcW w:w="6478" w:type="dxa"/>
            <w:shd w:val="clear" w:color="auto" w:fill="auto"/>
            <w:vAlign w:val="center"/>
          </w:tcPr>
          <w:p w14:paraId="6EB30464"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64BC60F2"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6510392E" w14:textId="77777777" w:rsidTr="009F41A5">
        <w:trPr>
          <w:trHeight w:val="386"/>
        </w:trPr>
        <w:tc>
          <w:tcPr>
            <w:tcW w:w="6478" w:type="dxa"/>
            <w:shd w:val="clear" w:color="auto" w:fill="auto"/>
            <w:vAlign w:val="center"/>
          </w:tcPr>
          <w:p w14:paraId="11222645"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622EDF8"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4E77A0B6" w14:textId="77777777" w:rsidTr="009F41A5">
        <w:trPr>
          <w:trHeight w:val="386"/>
        </w:trPr>
        <w:tc>
          <w:tcPr>
            <w:tcW w:w="6478" w:type="dxa"/>
            <w:shd w:val="clear" w:color="auto" w:fill="auto"/>
            <w:vAlign w:val="center"/>
          </w:tcPr>
          <w:p w14:paraId="3A6E7DBE" w14:textId="77777777" w:rsidR="009F41A5" w:rsidRPr="009F41A5" w:rsidRDefault="009F41A5" w:rsidP="009F41A5">
            <w:pPr>
              <w:spacing w:before="0" w:line="276" w:lineRule="auto"/>
              <w:ind w:left="457"/>
              <w:contextualSpacing/>
              <w:jc w:val="left"/>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3BDAA84F"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b/>
                <w:sz w:val="20"/>
                <w:szCs w:val="20"/>
                <w:lang w:eastAsia="en-US"/>
              </w:rPr>
              <w:t>…</w:t>
            </w:r>
          </w:p>
        </w:tc>
      </w:tr>
      <w:tr w:rsidR="009F41A5" w:rsidRPr="009F41A5" w14:paraId="5FA205D0" w14:textId="77777777" w:rsidTr="009F41A5">
        <w:trPr>
          <w:trHeight w:val="386"/>
        </w:trPr>
        <w:tc>
          <w:tcPr>
            <w:tcW w:w="6478" w:type="dxa"/>
            <w:shd w:val="clear" w:color="auto" w:fill="auto"/>
            <w:vAlign w:val="center"/>
          </w:tcPr>
          <w:p w14:paraId="5E5D40EE"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90C9FF"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0F5F7C9C" w14:textId="77777777" w:rsidTr="009F41A5">
        <w:trPr>
          <w:trHeight w:val="386"/>
        </w:trPr>
        <w:tc>
          <w:tcPr>
            <w:tcW w:w="6478" w:type="dxa"/>
            <w:shd w:val="clear" w:color="auto" w:fill="auto"/>
            <w:vAlign w:val="center"/>
          </w:tcPr>
          <w:p w14:paraId="65C5F605"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767C0883"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06D1CAC6" w14:textId="77777777" w:rsidTr="009F41A5">
        <w:trPr>
          <w:trHeight w:val="386"/>
        </w:trPr>
        <w:tc>
          <w:tcPr>
            <w:tcW w:w="6478" w:type="dxa"/>
            <w:shd w:val="clear" w:color="auto" w:fill="auto"/>
            <w:vAlign w:val="center"/>
          </w:tcPr>
          <w:p w14:paraId="5D3C1941"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Wykonawca złożył nieprawdziwe informacje mające lub mogące mieć wpływ na wynik Postępowania;</w:t>
            </w:r>
          </w:p>
        </w:tc>
        <w:tc>
          <w:tcPr>
            <w:tcW w:w="2584" w:type="dxa"/>
            <w:shd w:val="clear" w:color="auto" w:fill="auto"/>
            <w:vAlign w:val="center"/>
          </w:tcPr>
          <w:p w14:paraId="65A1AF5F"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50B594CB" w14:textId="77777777" w:rsidTr="009F41A5">
        <w:trPr>
          <w:trHeight w:val="386"/>
        </w:trPr>
        <w:tc>
          <w:tcPr>
            <w:tcW w:w="6478" w:type="dxa"/>
            <w:shd w:val="clear" w:color="auto" w:fill="auto"/>
            <w:vAlign w:val="center"/>
          </w:tcPr>
          <w:p w14:paraId="395CB9B0"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Wykonawca nie wykazał spełnienia warunków udziału w Postępowaniu;</w:t>
            </w:r>
          </w:p>
        </w:tc>
        <w:tc>
          <w:tcPr>
            <w:tcW w:w="2584" w:type="dxa"/>
            <w:shd w:val="clear" w:color="auto" w:fill="auto"/>
            <w:vAlign w:val="center"/>
          </w:tcPr>
          <w:p w14:paraId="354C71C6" w14:textId="77777777" w:rsidR="009F41A5" w:rsidRPr="009F41A5" w:rsidRDefault="009F41A5" w:rsidP="009F41A5">
            <w:pPr>
              <w:spacing w:before="0" w:after="120" w:line="276" w:lineRule="auto"/>
              <w:jc w:val="center"/>
              <w:rPr>
                <w:rFonts w:asciiTheme="minorHAnsi" w:hAnsiTheme="minorHAnsi" w:cstheme="minorHAnsi"/>
                <w:b/>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51CE76EC" w14:textId="77777777" w:rsidTr="009F41A5">
        <w:trPr>
          <w:trHeight w:val="386"/>
        </w:trPr>
        <w:tc>
          <w:tcPr>
            <w:tcW w:w="6478" w:type="dxa"/>
            <w:shd w:val="clear" w:color="auto" w:fill="auto"/>
          </w:tcPr>
          <w:p w14:paraId="6119FDBF" w14:textId="77777777" w:rsidR="009F41A5" w:rsidRPr="009F41A5" w:rsidRDefault="009F41A5" w:rsidP="009F41A5">
            <w:pPr>
              <w:numPr>
                <w:ilvl w:val="0"/>
                <w:numId w:val="51"/>
              </w:num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hAnsiTheme="minorHAnsi" w:cstheme="minorHAnsi"/>
                <w:i/>
                <w:sz w:val="20"/>
                <w:szCs w:val="20"/>
                <w:lang w:eastAsia="en-US"/>
              </w:rPr>
              <w:t xml:space="preserve">Wykonawca </w:t>
            </w:r>
            <w:r w:rsidRPr="009F41A5">
              <w:rPr>
                <w:rFonts w:asciiTheme="minorHAnsi" w:eastAsiaTheme="minorHAnsi" w:hAnsiTheme="minorHAnsi" w:cstheme="minorHAnsi"/>
                <w:i/>
                <w:sz w:val="20"/>
                <w:szCs w:val="20"/>
                <w:lang w:eastAsia="en-US"/>
              </w:rPr>
              <w:t>został wpisany na Listy Sankcyjne</w:t>
            </w:r>
            <w:r w:rsidRPr="009F41A5">
              <w:rPr>
                <w:rFonts w:asciiTheme="minorHAnsi" w:eastAsiaTheme="minorHAnsi" w:hAnsiTheme="minorHAnsi" w:cstheme="minorHAnsi"/>
                <w:i/>
                <w:sz w:val="20"/>
                <w:szCs w:val="20"/>
                <w:vertAlign w:val="superscript"/>
                <w:lang w:eastAsia="en-US"/>
              </w:rPr>
              <w:footnoteReference w:id="2"/>
            </w:r>
            <w:r w:rsidRPr="009F41A5">
              <w:rPr>
                <w:rFonts w:asciiTheme="minorHAnsi" w:eastAsiaTheme="minorHAnsi" w:hAnsiTheme="minorHAnsi" w:cstheme="minorHAnsi"/>
                <w:i/>
                <w:sz w:val="20"/>
                <w:szCs w:val="20"/>
                <w:lang w:eastAsia="en-US"/>
              </w:rPr>
              <w:t>;</w:t>
            </w:r>
          </w:p>
        </w:tc>
        <w:tc>
          <w:tcPr>
            <w:tcW w:w="2584" w:type="dxa"/>
            <w:shd w:val="clear" w:color="auto" w:fill="auto"/>
            <w:vAlign w:val="center"/>
          </w:tcPr>
          <w:p w14:paraId="3D286599" w14:textId="77777777" w:rsidR="009F41A5" w:rsidRPr="009F41A5" w:rsidRDefault="009F41A5" w:rsidP="009F41A5">
            <w:pPr>
              <w:spacing w:before="0" w:after="120" w:line="276" w:lineRule="auto"/>
              <w:jc w:val="center"/>
              <w:rPr>
                <w:rFonts w:asciiTheme="minorHAnsi" w:hAnsiTheme="minorHAnsi" w:cstheme="minorHAnsi"/>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45A1F0C0" w14:textId="77777777" w:rsidTr="009F41A5">
        <w:trPr>
          <w:trHeight w:val="386"/>
        </w:trPr>
        <w:tc>
          <w:tcPr>
            <w:tcW w:w="6478" w:type="dxa"/>
            <w:shd w:val="clear" w:color="auto" w:fill="auto"/>
          </w:tcPr>
          <w:p w14:paraId="78B51B7D" w14:textId="77777777" w:rsidR="009F41A5" w:rsidRPr="009F41A5" w:rsidRDefault="009F41A5" w:rsidP="009F41A5">
            <w:pPr>
              <w:numPr>
                <w:ilvl w:val="0"/>
                <w:numId w:val="51"/>
              </w:numPr>
              <w:spacing w:before="0" w:line="276" w:lineRule="auto"/>
              <w:ind w:left="457"/>
              <w:contextualSpacing/>
              <w:rPr>
                <w:rFonts w:asciiTheme="minorHAnsi" w:hAnsiTheme="minorHAnsi" w:cstheme="minorHAnsi"/>
                <w:i/>
                <w:sz w:val="20"/>
                <w:szCs w:val="20"/>
                <w:lang w:eastAsia="en-US"/>
              </w:rPr>
            </w:pPr>
            <w:r w:rsidRPr="009F41A5">
              <w:rPr>
                <w:rFonts w:asciiTheme="minorHAnsi" w:eastAsiaTheme="minorHAnsi" w:hAnsiTheme="minorHAnsi" w:cstheme="minorHAnsi"/>
                <w:i/>
                <w:sz w:val="20"/>
                <w:szCs w:val="20"/>
                <w:lang w:eastAsia="en-US"/>
              </w:rPr>
              <w:t>Beneficjentem rzeczywistym</w:t>
            </w:r>
            <w:r w:rsidRPr="009F41A5">
              <w:rPr>
                <w:rFonts w:asciiTheme="minorHAnsi" w:eastAsiaTheme="minorHAnsi" w:hAnsiTheme="minorHAnsi" w:cstheme="minorHAnsi"/>
                <w:i/>
                <w:sz w:val="20"/>
                <w:szCs w:val="20"/>
                <w:vertAlign w:val="superscript"/>
                <w:lang w:eastAsia="en-US"/>
              </w:rPr>
              <w:footnoteReference w:id="3"/>
            </w:r>
            <w:r w:rsidRPr="009F41A5">
              <w:rPr>
                <w:rFonts w:asciiTheme="minorHAnsi" w:eastAsiaTheme="minorHAnsi" w:hAnsiTheme="minorHAnsi" w:cstheme="minorHAnsi"/>
                <w:i/>
                <w:sz w:val="20"/>
                <w:szCs w:val="20"/>
                <w:lang w:eastAsia="en-US"/>
              </w:rPr>
              <w:t xml:space="preserve"> Wykonawcy jest:</w:t>
            </w:r>
          </w:p>
          <w:p w14:paraId="56EC8FDB" w14:textId="77777777" w:rsidR="009F41A5" w:rsidRPr="009F41A5" w:rsidRDefault="009F41A5" w:rsidP="00837A56">
            <w:pPr>
              <w:numPr>
                <w:ilvl w:val="0"/>
                <w:numId w:val="62"/>
              </w:numPr>
              <w:spacing w:before="0" w:line="276" w:lineRule="auto"/>
              <w:ind w:left="742" w:hanging="142"/>
              <w:contextualSpacing/>
              <w:rPr>
                <w:rFonts w:asciiTheme="minorHAnsi" w:eastAsiaTheme="minorHAnsi" w:hAnsiTheme="minorHAnsi" w:cstheme="minorHAnsi"/>
                <w:i/>
                <w:sz w:val="20"/>
                <w:szCs w:val="20"/>
                <w:lang w:eastAsia="en-US"/>
              </w:rPr>
            </w:pPr>
            <w:r w:rsidRPr="009F41A5">
              <w:rPr>
                <w:rFonts w:asciiTheme="minorHAnsi" w:eastAsiaTheme="minorHAnsi" w:hAnsiTheme="minorHAnsi" w:cstheme="minorHAnsi"/>
                <w:i/>
                <w:sz w:val="20"/>
                <w:szCs w:val="20"/>
                <w:lang w:eastAsia="en-US"/>
              </w:rPr>
              <w:t xml:space="preserve">jest osoba wpisana na Listy Sankcyjne lub </w:t>
            </w:r>
          </w:p>
          <w:p w14:paraId="4C57B1BB" w14:textId="77777777" w:rsidR="009F41A5" w:rsidRPr="009F41A5" w:rsidRDefault="009F41A5" w:rsidP="00837A56">
            <w:pPr>
              <w:numPr>
                <w:ilvl w:val="0"/>
                <w:numId w:val="62"/>
              </w:numPr>
              <w:spacing w:before="0" w:line="276" w:lineRule="auto"/>
              <w:ind w:left="742" w:hanging="142"/>
              <w:contextualSpacing/>
              <w:rPr>
                <w:rFonts w:asciiTheme="minorHAnsi" w:eastAsiaTheme="minorHAnsi" w:hAnsiTheme="minorHAnsi" w:cstheme="minorHAnsi"/>
                <w:i/>
                <w:sz w:val="20"/>
                <w:szCs w:val="20"/>
                <w:lang w:eastAsia="en-US"/>
              </w:rPr>
            </w:pPr>
            <w:r w:rsidRPr="009F41A5">
              <w:rPr>
                <w:rFonts w:asciiTheme="minorHAnsi" w:eastAsiaTheme="minorHAnsi" w:hAnsiTheme="minorHAnsi" w:cstheme="minorHAnsi"/>
                <w:i/>
                <w:sz w:val="20"/>
                <w:szCs w:val="20"/>
                <w:lang w:eastAsia="en-US"/>
              </w:rPr>
              <w:t>była od dnia 24 lutego 2022 r. osoba wpisana na Listy Sankcyjne</w:t>
            </w:r>
          </w:p>
        </w:tc>
        <w:tc>
          <w:tcPr>
            <w:tcW w:w="2584" w:type="dxa"/>
            <w:shd w:val="clear" w:color="auto" w:fill="auto"/>
            <w:vAlign w:val="center"/>
          </w:tcPr>
          <w:p w14:paraId="5B4A1F5C" w14:textId="77777777" w:rsidR="009F41A5" w:rsidRPr="009F41A5" w:rsidRDefault="009F41A5" w:rsidP="009F41A5">
            <w:pPr>
              <w:spacing w:before="0" w:after="120" w:line="276" w:lineRule="auto"/>
              <w:jc w:val="center"/>
              <w:rPr>
                <w:rFonts w:asciiTheme="minorHAnsi" w:hAnsiTheme="minorHAnsi" w:cstheme="minorHAnsi"/>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6EFEE800" w14:textId="77777777" w:rsidTr="009F41A5">
        <w:trPr>
          <w:trHeight w:val="386"/>
        </w:trPr>
        <w:tc>
          <w:tcPr>
            <w:tcW w:w="6478" w:type="dxa"/>
            <w:shd w:val="clear" w:color="auto" w:fill="auto"/>
            <w:vAlign w:val="center"/>
          </w:tcPr>
          <w:p w14:paraId="709DD7E7" w14:textId="77777777" w:rsidR="009F41A5" w:rsidRPr="009F41A5" w:rsidRDefault="009F41A5" w:rsidP="009F41A5">
            <w:pPr>
              <w:numPr>
                <w:ilvl w:val="0"/>
                <w:numId w:val="51"/>
              </w:numPr>
              <w:spacing w:before="0" w:line="276" w:lineRule="auto"/>
              <w:ind w:left="447" w:hanging="425"/>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 xml:space="preserve">Wykonawca </w:t>
            </w:r>
            <w:r w:rsidRPr="009F41A5">
              <w:rPr>
                <w:rFonts w:asciiTheme="minorHAnsi" w:eastAsiaTheme="minorHAnsi" w:hAnsiTheme="minorHAnsi" w:cstheme="minorHAnsi"/>
                <w:b/>
                <w:sz w:val="20"/>
                <w:szCs w:val="20"/>
                <w:lang w:eastAsia="en-US"/>
              </w:rPr>
              <w:t>podlega wyłączeniu</w:t>
            </w:r>
            <w:r w:rsidRPr="009F41A5">
              <w:rPr>
                <w:rFonts w:asciiTheme="minorHAnsi" w:eastAsiaTheme="minorHAnsi" w:hAnsiTheme="minorHAnsi" w:cstheme="minorHAnsi"/>
                <w:sz w:val="20"/>
                <w:szCs w:val="20"/>
                <w:lang w:eastAsia="en-US"/>
              </w:rPr>
              <w:t xml:space="preserve"> od obowiązku zgłaszania informacji </w:t>
            </w:r>
            <w:r w:rsidRPr="009F41A5">
              <w:rPr>
                <w:rFonts w:asciiTheme="minorHAnsi" w:eastAsiaTheme="minorHAnsi" w:hAnsiTheme="minorHAnsi" w:cstheme="minorHAnsi"/>
                <w:sz w:val="20"/>
                <w:szCs w:val="20"/>
                <w:lang w:eastAsia="en-US"/>
              </w:rPr>
              <w:br/>
              <w:t>o beneficjentach rzeczywistych do Centralnego Rejestru Beneficjentów Rzeczywistych na podstawie ……………………………………………………</w:t>
            </w:r>
          </w:p>
          <w:p w14:paraId="7270B72B" w14:textId="77777777" w:rsidR="009F41A5" w:rsidRPr="009F41A5" w:rsidRDefault="009F41A5" w:rsidP="009F41A5">
            <w:pPr>
              <w:spacing w:before="0" w:line="276" w:lineRule="auto"/>
              <w:ind w:left="457"/>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b/>
                <w:sz w:val="20"/>
                <w:szCs w:val="20"/>
                <w:lang w:eastAsia="en-US"/>
              </w:rPr>
              <w:t>(wskazać podstawę prawną na podstawie której podlega wyłączeniu )</w:t>
            </w:r>
          </w:p>
        </w:tc>
        <w:tc>
          <w:tcPr>
            <w:tcW w:w="2584" w:type="dxa"/>
            <w:shd w:val="clear" w:color="auto" w:fill="auto"/>
            <w:vAlign w:val="center"/>
          </w:tcPr>
          <w:p w14:paraId="692FEF5E" w14:textId="77777777" w:rsidR="009F41A5" w:rsidRPr="009F41A5" w:rsidRDefault="009F41A5" w:rsidP="009F41A5">
            <w:pPr>
              <w:spacing w:before="0" w:after="120" w:line="276" w:lineRule="auto"/>
              <w:jc w:val="center"/>
              <w:rPr>
                <w:rFonts w:asciiTheme="minorHAnsi" w:hAnsiTheme="minorHAnsi" w:cstheme="minorHAnsi"/>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30B36116" w14:textId="77777777" w:rsidTr="009F41A5">
        <w:trPr>
          <w:trHeight w:val="386"/>
        </w:trPr>
        <w:tc>
          <w:tcPr>
            <w:tcW w:w="6478" w:type="dxa"/>
            <w:shd w:val="clear" w:color="auto" w:fill="auto"/>
          </w:tcPr>
          <w:p w14:paraId="441735B2" w14:textId="77777777" w:rsidR="009F41A5" w:rsidRPr="009F41A5" w:rsidRDefault="009F41A5" w:rsidP="009F41A5">
            <w:pPr>
              <w:numPr>
                <w:ilvl w:val="0"/>
                <w:numId w:val="51"/>
              </w:numPr>
              <w:spacing w:before="0" w:line="276" w:lineRule="auto"/>
              <w:ind w:left="457"/>
              <w:contextualSpacing/>
              <w:rPr>
                <w:rFonts w:asciiTheme="minorHAnsi" w:hAnsiTheme="minorHAnsi" w:cstheme="minorHAnsi"/>
                <w:i/>
                <w:sz w:val="20"/>
                <w:szCs w:val="20"/>
                <w:lang w:eastAsia="en-US"/>
              </w:rPr>
            </w:pPr>
            <w:r w:rsidRPr="009F41A5">
              <w:rPr>
                <w:rFonts w:asciiTheme="minorHAnsi" w:eastAsiaTheme="minorHAnsi" w:hAnsiTheme="minorHAnsi" w:cstheme="minorHAnsi"/>
                <w:i/>
                <w:sz w:val="20"/>
                <w:szCs w:val="20"/>
                <w:lang w:eastAsia="en-US"/>
              </w:rPr>
              <w:t>Jednostką dominującą</w:t>
            </w:r>
            <w:r w:rsidRPr="009F41A5">
              <w:rPr>
                <w:rFonts w:asciiTheme="minorHAnsi" w:eastAsiaTheme="minorHAnsi" w:hAnsiTheme="minorHAnsi" w:cstheme="minorHAnsi"/>
                <w:i/>
                <w:sz w:val="20"/>
                <w:szCs w:val="20"/>
                <w:vertAlign w:val="superscript"/>
                <w:lang w:eastAsia="en-US"/>
              </w:rPr>
              <w:footnoteReference w:id="4"/>
            </w:r>
            <w:r w:rsidRPr="009F41A5">
              <w:rPr>
                <w:rFonts w:asciiTheme="minorHAnsi" w:eastAsiaTheme="minorHAnsi" w:hAnsiTheme="minorHAnsi" w:cstheme="minorHAnsi"/>
                <w:i/>
                <w:sz w:val="20"/>
                <w:szCs w:val="20"/>
                <w:lang w:eastAsia="en-US"/>
              </w:rPr>
              <w:t xml:space="preserve"> Wykonawcy jest: </w:t>
            </w:r>
          </w:p>
          <w:p w14:paraId="4973C481" w14:textId="77777777" w:rsidR="009F41A5" w:rsidRPr="009F41A5" w:rsidRDefault="009F41A5" w:rsidP="00837A56">
            <w:pPr>
              <w:numPr>
                <w:ilvl w:val="0"/>
                <w:numId w:val="63"/>
              </w:numPr>
              <w:spacing w:before="0" w:line="276" w:lineRule="auto"/>
              <w:ind w:left="742" w:hanging="142"/>
              <w:contextualSpacing/>
              <w:rPr>
                <w:rFonts w:asciiTheme="minorHAnsi" w:eastAsiaTheme="minorHAnsi" w:hAnsiTheme="minorHAnsi" w:cstheme="minorHAnsi"/>
                <w:i/>
                <w:sz w:val="20"/>
                <w:szCs w:val="20"/>
                <w:lang w:eastAsia="en-US"/>
              </w:rPr>
            </w:pPr>
            <w:r w:rsidRPr="009F41A5">
              <w:rPr>
                <w:rFonts w:asciiTheme="minorHAnsi" w:eastAsiaTheme="minorHAnsi" w:hAnsiTheme="minorHAnsi" w:cstheme="minorHAnsi"/>
                <w:i/>
                <w:sz w:val="20"/>
                <w:szCs w:val="20"/>
                <w:lang w:eastAsia="en-US"/>
              </w:rPr>
              <w:t xml:space="preserve">jest osoba wpisana na Listy Sankcyjne lub </w:t>
            </w:r>
          </w:p>
          <w:p w14:paraId="794676B4" w14:textId="77777777" w:rsidR="009F41A5" w:rsidRPr="009F41A5" w:rsidRDefault="009F41A5" w:rsidP="00837A56">
            <w:pPr>
              <w:numPr>
                <w:ilvl w:val="0"/>
                <w:numId w:val="63"/>
              </w:numPr>
              <w:spacing w:before="0" w:line="276" w:lineRule="auto"/>
              <w:ind w:left="742" w:hanging="142"/>
              <w:contextualSpacing/>
              <w:rPr>
                <w:rFonts w:asciiTheme="minorHAnsi" w:eastAsiaTheme="minorHAnsi" w:hAnsiTheme="minorHAnsi" w:cstheme="minorHAnsi"/>
                <w:i/>
                <w:sz w:val="20"/>
                <w:szCs w:val="20"/>
                <w:lang w:eastAsia="en-US"/>
              </w:rPr>
            </w:pPr>
            <w:r w:rsidRPr="009F41A5">
              <w:rPr>
                <w:rFonts w:asciiTheme="minorHAnsi" w:eastAsiaTheme="minorHAnsi" w:hAnsiTheme="minorHAnsi" w:cstheme="minorHAnsi"/>
                <w:i/>
                <w:sz w:val="20"/>
                <w:szCs w:val="20"/>
                <w:lang w:eastAsia="en-US"/>
              </w:rPr>
              <w:t>była od dnia 24 lutego 2022 r. osoba wpisana na Listy Sankcyjne</w:t>
            </w:r>
          </w:p>
        </w:tc>
        <w:tc>
          <w:tcPr>
            <w:tcW w:w="2584" w:type="dxa"/>
            <w:shd w:val="clear" w:color="auto" w:fill="auto"/>
            <w:vAlign w:val="center"/>
          </w:tcPr>
          <w:p w14:paraId="1F44E289" w14:textId="77777777" w:rsidR="009F41A5" w:rsidRPr="009F41A5" w:rsidRDefault="009F41A5" w:rsidP="009F41A5">
            <w:pPr>
              <w:spacing w:before="0" w:after="120" w:line="276" w:lineRule="auto"/>
              <w:jc w:val="center"/>
              <w:rPr>
                <w:rFonts w:asciiTheme="minorHAnsi" w:hAnsiTheme="minorHAnsi" w:cstheme="minorHAnsi"/>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244D9DF2" w14:textId="77777777" w:rsidTr="009F41A5">
        <w:trPr>
          <w:trHeight w:val="386"/>
        </w:trPr>
        <w:tc>
          <w:tcPr>
            <w:tcW w:w="6478" w:type="dxa"/>
            <w:shd w:val="clear" w:color="auto" w:fill="auto"/>
            <w:vAlign w:val="center"/>
          </w:tcPr>
          <w:p w14:paraId="6CA04F1F" w14:textId="77777777" w:rsidR="009F41A5" w:rsidRPr="009F41A5" w:rsidRDefault="009F41A5" w:rsidP="009F41A5">
            <w:pPr>
              <w:numPr>
                <w:ilvl w:val="0"/>
                <w:numId w:val="51"/>
              </w:numPr>
              <w:spacing w:before="0" w:line="276" w:lineRule="auto"/>
              <w:ind w:left="447" w:hanging="425"/>
              <w:contextualSpacing/>
              <w:rPr>
                <w:rFonts w:asciiTheme="minorHAnsi" w:eastAsiaTheme="minorHAnsi" w:hAnsiTheme="minorHAnsi" w:cstheme="minorHAnsi"/>
                <w:sz w:val="20"/>
                <w:szCs w:val="20"/>
                <w:lang w:eastAsia="en-US"/>
              </w:rPr>
            </w:pPr>
            <w:r w:rsidRPr="009F41A5">
              <w:rPr>
                <w:rFonts w:asciiTheme="minorHAnsi" w:eastAsiaTheme="minorHAnsi" w:hAnsiTheme="minorHAnsi" w:cstheme="minorHAnsi"/>
                <w:sz w:val="20"/>
                <w:szCs w:val="20"/>
                <w:lang w:eastAsia="en-US"/>
              </w:rPr>
              <w:t xml:space="preserve">Wykonawca w rozumieniu art. 3 ust. 1 pkt 37 ustawy z 29 września 1994 r. o rachunkowości jest jednostką zależną, nad którą kontrolę sprawuje jednostka dominująca ……………………………………………………………………….… </w:t>
            </w:r>
            <w:r w:rsidRPr="009F41A5">
              <w:rPr>
                <w:rFonts w:asciiTheme="minorHAnsi" w:eastAsiaTheme="minorHAnsi" w:hAnsiTheme="minorHAnsi" w:cstheme="minorHAnsi"/>
                <w:sz w:val="14"/>
                <w:szCs w:val="20"/>
                <w:lang w:eastAsia="en-US"/>
              </w:rPr>
              <w:t>(wskazać jednostkę dominującą jeżeli istnieje)</w:t>
            </w:r>
          </w:p>
        </w:tc>
        <w:tc>
          <w:tcPr>
            <w:tcW w:w="2584" w:type="dxa"/>
            <w:shd w:val="clear" w:color="auto" w:fill="auto"/>
            <w:vAlign w:val="center"/>
          </w:tcPr>
          <w:p w14:paraId="5D085910" w14:textId="77777777" w:rsidR="009F41A5" w:rsidRPr="009F41A5" w:rsidDel="00AB6CE3" w:rsidRDefault="009F41A5" w:rsidP="009F41A5">
            <w:pPr>
              <w:spacing w:before="0" w:after="120" w:line="276" w:lineRule="auto"/>
              <w:jc w:val="center"/>
              <w:rPr>
                <w:rFonts w:asciiTheme="minorHAnsi" w:hAnsiTheme="minorHAnsi" w:cstheme="minorHAnsi"/>
                <w:sz w:val="20"/>
                <w:szCs w:val="20"/>
                <w:lang w:eastAsia="en-US"/>
              </w:rPr>
            </w:pPr>
            <w:r w:rsidRPr="009F41A5">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tak / </w:t>
            </w:r>
            <w:r w:rsidRPr="009F41A5">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9F41A5">
              <w:rPr>
                <w:rFonts w:asciiTheme="minorHAnsi" w:hAnsiTheme="minorHAnsi" w:cstheme="minorHAnsi"/>
                <w:sz w:val="20"/>
                <w:szCs w:val="20"/>
                <w:lang w:eastAsia="en-US"/>
              </w:rPr>
              <w:instrText xml:space="preserve"> FORMCHECKBOX </w:instrText>
            </w:r>
            <w:r w:rsidR="000B0C2C">
              <w:rPr>
                <w:rFonts w:asciiTheme="minorHAnsi" w:hAnsiTheme="minorHAnsi" w:cstheme="minorHAnsi"/>
                <w:sz w:val="20"/>
                <w:szCs w:val="20"/>
                <w:lang w:eastAsia="en-US"/>
              </w:rPr>
            </w:r>
            <w:r w:rsidR="000B0C2C">
              <w:rPr>
                <w:rFonts w:asciiTheme="minorHAnsi" w:hAnsiTheme="minorHAnsi" w:cstheme="minorHAnsi"/>
                <w:sz w:val="20"/>
                <w:szCs w:val="20"/>
                <w:lang w:eastAsia="en-US"/>
              </w:rPr>
              <w:fldChar w:fldCharType="separate"/>
            </w:r>
            <w:r w:rsidRPr="009F41A5">
              <w:rPr>
                <w:rFonts w:asciiTheme="minorHAnsi" w:hAnsiTheme="minorHAnsi" w:cstheme="minorHAnsi"/>
                <w:sz w:val="20"/>
                <w:szCs w:val="20"/>
                <w:lang w:eastAsia="en-US"/>
              </w:rPr>
              <w:fldChar w:fldCharType="end"/>
            </w:r>
            <w:r w:rsidRPr="009F41A5">
              <w:rPr>
                <w:rFonts w:asciiTheme="minorHAnsi" w:hAnsiTheme="minorHAnsi" w:cstheme="minorHAnsi"/>
                <w:sz w:val="20"/>
                <w:szCs w:val="20"/>
                <w:lang w:eastAsia="en-US"/>
              </w:rPr>
              <w:t xml:space="preserve"> nie</w:t>
            </w:r>
          </w:p>
        </w:tc>
      </w:tr>
      <w:tr w:rsidR="009F41A5" w:rsidRPr="009F41A5" w14:paraId="3331D970" w14:textId="77777777" w:rsidTr="009F41A5">
        <w:tc>
          <w:tcPr>
            <w:tcW w:w="9062" w:type="dxa"/>
            <w:gridSpan w:val="2"/>
            <w:shd w:val="clear" w:color="auto" w:fill="EEECE1" w:themeFill="background2"/>
            <w:vAlign w:val="center"/>
          </w:tcPr>
          <w:p w14:paraId="50B10C4D" w14:textId="77777777" w:rsidR="009F41A5" w:rsidRPr="009F41A5" w:rsidRDefault="009F41A5" w:rsidP="009F41A5">
            <w:pPr>
              <w:numPr>
                <w:ilvl w:val="0"/>
                <w:numId w:val="50"/>
              </w:numPr>
              <w:spacing w:before="0" w:after="120" w:line="276" w:lineRule="auto"/>
              <w:ind w:left="426" w:hanging="284"/>
              <w:rPr>
                <w:rFonts w:asciiTheme="minorHAnsi" w:hAnsiTheme="minorHAnsi" w:cstheme="minorHAnsi"/>
                <w:b/>
                <w:iCs/>
                <w:sz w:val="20"/>
                <w:szCs w:val="20"/>
                <w:lang w:eastAsia="en-US"/>
              </w:rPr>
            </w:pPr>
            <w:r w:rsidRPr="009F41A5">
              <w:rPr>
                <w:rFonts w:asciiTheme="minorHAnsi" w:hAnsiTheme="minorHAnsi" w:cstheme="minorHAnsi"/>
                <w:b/>
                <w:iCs/>
                <w:sz w:val="20"/>
                <w:szCs w:val="20"/>
                <w:lang w:eastAsia="en-US"/>
              </w:rPr>
              <w:t xml:space="preserve"> Informacja dotycząca warunków udziału w postępowaniu</w:t>
            </w:r>
          </w:p>
        </w:tc>
      </w:tr>
    </w:tbl>
    <w:tbl>
      <w:tblPr>
        <w:tblStyle w:val="Tabela-Siatka62"/>
        <w:tblW w:w="0" w:type="auto"/>
        <w:tblLook w:val="04A0" w:firstRow="1" w:lastRow="0" w:firstColumn="1" w:lastColumn="0" w:noHBand="0" w:noVBand="1"/>
      </w:tblPr>
      <w:tblGrid>
        <w:gridCol w:w="6478"/>
        <w:gridCol w:w="2584"/>
      </w:tblGrid>
      <w:tr w:rsidR="009F41A5" w:rsidRPr="009F41A5" w14:paraId="40C22DCB" w14:textId="77777777" w:rsidTr="009F41A5">
        <w:tc>
          <w:tcPr>
            <w:tcW w:w="9062" w:type="dxa"/>
            <w:gridSpan w:val="2"/>
            <w:vAlign w:val="center"/>
          </w:tcPr>
          <w:p w14:paraId="1A6F7402" w14:textId="77777777" w:rsidR="009F41A5" w:rsidRPr="009F41A5" w:rsidRDefault="009F41A5" w:rsidP="009F41A5">
            <w:pPr>
              <w:numPr>
                <w:ilvl w:val="3"/>
                <w:numId w:val="24"/>
              </w:numPr>
              <w:spacing w:before="0" w:line="276" w:lineRule="auto"/>
              <w:ind w:left="457"/>
              <w:contextualSpacing/>
              <w:rPr>
                <w:rFonts w:asciiTheme="minorHAnsi" w:hAnsiTheme="minorHAnsi" w:cstheme="minorHAnsi"/>
                <w:iCs/>
                <w:sz w:val="20"/>
                <w:szCs w:val="20"/>
                <w:lang w:eastAsia="en-US"/>
              </w:rPr>
            </w:pPr>
            <w:r w:rsidRPr="009F41A5">
              <w:rPr>
                <w:rFonts w:asciiTheme="minorHAnsi" w:eastAsiaTheme="minorHAnsi" w:hAnsiTheme="minorHAnsi" w:cstheme="minorHAnsi"/>
                <w:b/>
                <w:sz w:val="20"/>
                <w:szCs w:val="20"/>
                <w:lang w:eastAsia="en-US"/>
              </w:rPr>
              <w:lastRenderedPageBreak/>
              <w:t>Wykonawca spełnia określone w WZ warunki udziału w postępowaniu dotyczące posiadania niezbędnej wiedzy i doświadczenia oraz dysponowania odpowiednim potencjałem technicznym</w:t>
            </w:r>
            <w:r w:rsidRPr="009F41A5">
              <w:rPr>
                <w:rFonts w:asciiTheme="minorHAnsi" w:eastAsiaTheme="minorHAnsi" w:hAnsiTheme="minorHAnsi" w:cstheme="minorHAnsi"/>
                <w:b/>
                <w:sz w:val="20"/>
                <w:szCs w:val="20"/>
                <w:lang w:eastAsia="en-US"/>
              </w:rPr>
              <w:br/>
              <w:t>i osobami zdolnymi do wykonania Zamówienia i posiada wymagane zgodnie z WZ dokumenty:</w:t>
            </w:r>
          </w:p>
        </w:tc>
      </w:tr>
      <w:tr w:rsidR="009F41A5" w:rsidRPr="009F41A5" w14:paraId="3344AAA5" w14:textId="77777777" w:rsidTr="009F41A5">
        <w:tc>
          <w:tcPr>
            <w:tcW w:w="6478" w:type="dxa"/>
            <w:vAlign w:val="center"/>
          </w:tcPr>
          <w:p w14:paraId="7463A002" w14:textId="494ED823" w:rsidR="009F41A5" w:rsidRPr="00071169" w:rsidRDefault="009F41A5" w:rsidP="009F41A5">
            <w:pPr>
              <w:numPr>
                <w:ilvl w:val="0"/>
                <w:numId w:val="55"/>
              </w:numPr>
              <w:spacing w:before="0" w:line="276" w:lineRule="auto"/>
              <w:ind w:left="599" w:hanging="425"/>
              <w:contextualSpacing/>
              <w:rPr>
                <w:rFonts w:asciiTheme="minorHAnsi" w:eastAsiaTheme="minorHAnsi" w:hAnsiTheme="minorHAnsi" w:cstheme="minorHAnsi"/>
                <w:i/>
                <w:sz w:val="20"/>
                <w:szCs w:val="20"/>
                <w:lang w:eastAsia="en-US"/>
              </w:rPr>
            </w:pPr>
            <w:r w:rsidRPr="00071169">
              <w:rPr>
                <w:rFonts w:asciiTheme="minorHAnsi" w:eastAsiaTheme="minorHAnsi" w:hAnsiTheme="minorHAnsi" w:cstheme="minorHAnsi"/>
                <w:i/>
                <w:sz w:val="20"/>
                <w:szCs w:val="20"/>
                <w:lang w:eastAsia="en-US"/>
              </w:rPr>
              <w:t xml:space="preserve">wykaz Projektów Podobnych wykonanych w okresie ostatnich 3 lat przed upływem terminu składania Ofert, z podaniem ich wartości, przedmiotu, dat wykonania i podmiotów, na rzecz których Dostawy zostały wykonane, zgodnie z zapisami pkt. </w:t>
            </w:r>
            <w:r w:rsidR="003E360A" w:rsidRPr="00071169">
              <w:rPr>
                <w:rFonts w:asciiTheme="minorHAnsi" w:eastAsiaTheme="minorHAnsi" w:hAnsiTheme="minorHAnsi" w:cstheme="minorHAnsi"/>
                <w:i/>
                <w:sz w:val="20"/>
                <w:szCs w:val="20"/>
                <w:lang w:eastAsia="en-US"/>
              </w:rPr>
              <w:t>5</w:t>
            </w:r>
            <w:r w:rsidRPr="00071169">
              <w:rPr>
                <w:rFonts w:asciiTheme="minorHAnsi" w:eastAsiaTheme="minorHAnsi" w:hAnsiTheme="minorHAnsi" w:cstheme="minorHAnsi"/>
                <w:i/>
                <w:sz w:val="20"/>
                <w:szCs w:val="20"/>
                <w:lang w:eastAsia="en-US"/>
              </w:rPr>
              <w:t>.2. WZ;</w:t>
            </w:r>
          </w:p>
        </w:tc>
        <w:tc>
          <w:tcPr>
            <w:tcW w:w="2584" w:type="dxa"/>
            <w:vAlign w:val="center"/>
          </w:tcPr>
          <w:p w14:paraId="02DF4F30" w14:textId="452E2D11" w:rsidR="008267D6" w:rsidRPr="00BF1EEB" w:rsidRDefault="00D30FA9" w:rsidP="00D30FA9">
            <w:pPr>
              <w:pStyle w:val="Akapitzlist"/>
              <w:ind w:left="646"/>
              <w:rPr>
                <w:rFonts w:asciiTheme="minorHAnsi" w:hAnsiTheme="minorHAnsi" w:cstheme="minorHAnsi"/>
                <w:b/>
                <w:iCs/>
                <w:sz w:val="20"/>
                <w:szCs w:val="20"/>
              </w:rPr>
            </w:pPr>
            <w:r>
              <w:rPr>
                <w:rFonts w:asciiTheme="minorHAnsi" w:hAnsiTheme="minorHAnsi" w:cstheme="minorHAnsi"/>
                <w:b/>
                <w:iCs/>
                <w:sz w:val="20"/>
                <w:szCs w:val="20"/>
              </w:rPr>
              <w:t>Zadanie</w:t>
            </w:r>
            <w:r w:rsidRPr="00BF1EEB">
              <w:rPr>
                <w:rFonts w:asciiTheme="minorHAnsi" w:hAnsiTheme="minorHAnsi" w:cstheme="minorHAnsi"/>
                <w:b/>
                <w:iCs/>
                <w:sz w:val="20"/>
                <w:szCs w:val="20"/>
              </w:rPr>
              <w:t xml:space="preserve"> </w:t>
            </w:r>
            <w:r w:rsidR="008267D6" w:rsidRPr="00BF1EEB">
              <w:rPr>
                <w:rFonts w:asciiTheme="minorHAnsi" w:hAnsiTheme="minorHAnsi" w:cstheme="minorHAnsi"/>
                <w:b/>
                <w:iCs/>
                <w:sz w:val="20"/>
                <w:szCs w:val="20"/>
              </w:rPr>
              <w:t>1:</w:t>
            </w:r>
          </w:p>
          <w:p w14:paraId="4BEDA699" w14:textId="77777777" w:rsidR="008267D6" w:rsidRDefault="008267D6" w:rsidP="008267D6">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771D2455" w14:textId="77777777" w:rsidR="008267D6" w:rsidRDefault="008267D6" w:rsidP="008267D6">
            <w:pPr>
              <w:pStyle w:val="Akapitzlist"/>
              <w:ind w:left="498"/>
              <w:rPr>
                <w:rFonts w:asciiTheme="minorHAnsi" w:hAnsiTheme="minorHAnsi" w:cstheme="minorHAnsi"/>
                <w:iCs/>
                <w:sz w:val="20"/>
                <w:szCs w:val="20"/>
              </w:rPr>
            </w:pPr>
          </w:p>
          <w:p w14:paraId="3407BF2D" w14:textId="1783D1D3" w:rsidR="008267D6" w:rsidRPr="00BF1EEB" w:rsidRDefault="00D30FA9" w:rsidP="00D30FA9">
            <w:pPr>
              <w:pStyle w:val="Akapitzlist"/>
              <w:ind w:left="646"/>
              <w:rPr>
                <w:rFonts w:asciiTheme="minorHAnsi" w:hAnsiTheme="minorHAnsi" w:cstheme="minorHAnsi"/>
                <w:b/>
                <w:iCs/>
                <w:sz w:val="20"/>
                <w:szCs w:val="20"/>
              </w:rPr>
            </w:pPr>
            <w:r>
              <w:rPr>
                <w:rFonts w:asciiTheme="minorHAnsi" w:hAnsiTheme="minorHAnsi" w:cstheme="minorHAnsi"/>
                <w:b/>
                <w:iCs/>
                <w:sz w:val="20"/>
                <w:szCs w:val="20"/>
              </w:rPr>
              <w:t>Zadanie</w:t>
            </w:r>
            <w:r w:rsidRPr="00BF1EEB">
              <w:rPr>
                <w:rFonts w:asciiTheme="minorHAnsi" w:hAnsiTheme="minorHAnsi" w:cstheme="minorHAnsi"/>
                <w:b/>
                <w:iCs/>
                <w:sz w:val="20"/>
                <w:szCs w:val="20"/>
              </w:rPr>
              <w:t xml:space="preserve"> </w:t>
            </w:r>
            <w:r w:rsidR="008267D6">
              <w:rPr>
                <w:rFonts w:asciiTheme="minorHAnsi" w:hAnsiTheme="minorHAnsi" w:cstheme="minorHAnsi"/>
                <w:b/>
                <w:iCs/>
                <w:sz w:val="20"/>
                <w:szCs w:val="20"/>
              </w:rPr>
              <w:t>2</w:t>
            </w:r>
            <w:r w:rsidR="008267D6" w:rsidRPr="00BF1EEB">
              <w:rPr>
                <w:rFonts w:asciiTheme="minorHAnsi" w:hAnsiTheme="minorHAnsi" w:cstheme="minorHAnsi"/>
                <w:b/>
                <w:iCs/>
                <w:sz w:val="20"/>
                <w:szCs w:val="20"/>
              </w:rPr>
              <w:t>:</w:t>
            </w:r>
          </w:p>
          <w:p w14:paraId="283DE336" w14:textId="77777777" w:rsidR="008267D6" w:rsidRDefault="008267D6" w:rsidP="008267D6">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2CFE4FB5" w14:textId="77DD6101" w:rsidR="009F41A5" w:rsidRPr="009F41A5" w:rsidRDefault="009F41A5" w:rsidP="009F41A5">
            <w:pPr>
              <w:spacing w:before="0" w:line="276" w:lineRule="auto"/>
              <w:ind w:left="-65"/>
              <w:contextualSpacing/>
              <w:jc w:val="center"/>
              <w:rPr>
                <w:rFonts w:asciiTheme="minorHAnsi" w:hAnsiTheme="minorHAnsi" w:cstheme="minorHAnsi"/>
                <w:iCs/>
                <w:sz w:val="20"/>
                <w:szCs w:val="20"/>
                <w:lang w:eastAsia="en-US"/>
              </w:rPr>
            </w:pPr>
          </w:p>
        </w:tc>
      </w:tr>
      <w:tr w:rsidR="009F41A5" w:rsidRPr="009F41A5" w14:paraId="08E33560" w14:textId="77777777" w:rsidTr="009F41A5">
        <w:tc>
          <w:tcPr>
            <w:tcW w:w="6478" w:type="dxa"/>
            <w:vAlign w:val="center"/>
          </w:tcPr>
          <w:p w14:paraId="6C535840" w14:textId="77777777" w:rsidR="009F41A5" w:rsidRPr="00071169" w:rsidRDefault="009F41A5" w:rsidP="009F41A5">
            <w:pPr>
              <w:numPr>
                <w:ilvl w:val="0"/>
                <w:numId w:val="55"/>
              </w:numPr>
              <w:spacing w:before="0" w:line="276" w:lineRule="auto"/>
              <w:ind w:left="599" w:hanging="425"/>
              <w:contextualSpacing/>
              <w:rPr>
                <w:rFonts w:asciiTheme="minorHAnsi" w:eastAsiaTheme="minorHAnsi" w:hAnsiTheme="minorHAnsi" w:cstheme="minorHAnsi"/>
                <w:i/>
                <w:sz w:val="20"/>
                <w:szCs w:val="20"/>
                <w:lang w:eastAsia="en-US"/>
              </w:rPr>
            </w:pPr>
            <w:r w:rsidRPr="00071169">
              <w:rPr>
                <w:rFonts w:asciiTheme="minorHAnsi" w:eastAsiaTheme="minorHAnsi" w:hAnsiTheme="minorHAnsi" w:cstheme="minorHAnsi"/>
                <w:i/>
                <w:sz w:val="20"/>
                <w:szCs w:val="20"/>
                <w:lang w:eastAsia="en-US"/>
              </w:rPr>
              <w:t>dokumenty potwierdzające należyte wykonanie Projektów Podobnych</w:t>
            </w:r>
          </w:p>
        </w:tc>
        <w:tc>
          <w:tcPr>
            <w:tcW w:w="2584" w:type="dxa"/>
            <w:vAlign w:val="center"/>
          </w:tcPr>
          <w:p w14:paraId="31BCD88D" w14:textId="37154DAA" w:rsidR="008267D6" w:rsidRPr="00BF1EEB" w:rsidRDefault="00D30FA9" w:rsidP="00D30FA9">
            <w:pPr>
              <w:pStyle w:val="Akapitzlist"/>
              <w:ind w:left="646"/>
              <w:rPr>
                <w:rFonts w:asciiTheme="minorHAnsi" w:hAnsiTheme="minorHAnsi" w:cstheme="minorHAnsi"/>
                <w:b/>
                <w:iCs/>
                <w:sz w:val="20"/>
                <w:szCs w:val="20"/>
              </w:rPr>
            </w:pPr>
            <w:r>
              <w:rPr>
                <w:rFonts w:asciiTheme="minorHAnsi" w:hAnsiTheme="minorHAnsi" w:cstheme="minorHAnsi"/>
                <w:b/>
                <w:iCs/>
                <w:sz w:val="20"/>
                <w:szCs w:val="20"/>
              </w:rPr>
              <w:t>Zadanie</w:t>
            </w:r>
            <w:r w:rsidR="008267D6" w:rsidRPr="00BF1EEB">
              <w:rPr>
                <w:rFonts w:asciiTheme="minorHAnsi" w:hAnsiTheme="minorHAnsi" w:cstheme="minorHAnsi"/>
                <w:b/>
                <w:iCs/>
                <w:sz w:val="20"/>
                <w:szCs w:val="20"/>
              </w:rPr>
              <w:t xml:space="preserve"> 1:</w:t>
            </w:r>
          </w:p>
          <w:p w14:paraId="34CC62A7" w14:textId="77777777" w:rsidR="008267D6" w:rsidRDefault="008267D6" w:rsidP="008267D6">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1FF17ACF" w14:textId="77777777" w:rsidR="008267D6" w:rsidRDefault="008267D6" w:rsidP="008267D6">
            <w:pPr>
              <w:pStyle w:val="Akapitzlist"/>
              <w:ind w:left="498"/>
              <w:rPr>
                <w:rFonts w:asciiTheme="minorHAnsi" w:hAnsiTheme="minorHAnsi" w:cstheme="minorHAnsi"/>
                <w:iCs/>
                <w:sz w:val="20"/>
                <w:szCs w:val="20"/>
              </w:rPr>
            </w:pPr>
          </w:p>
          <w:p w14:paraId="0E011E62" w14:textId="47514D92" w:rsidR="008267D6" w:rsidRPr="00BF1EEB" w:rsidRDefault="00D30FA9" w:rsidP="00D30FA9">
            <w:pPr>
              <w:pStyle w:val="Akapitzlist"/>
              <w:ind w:left="646"/>
              <w:rPr>
                <w:rFonts w:asciiTheme="minorHAnsi" w:hAnsiTheme="minorHAnsi" w:cstheme="minorHAnsi"/>
                <w:b/>
                <w:iCs/>
                <w:sz w:val="20"/>
                <w:szCs w:val="20"/>
              </w:rPr>
            </w:pPr>
            <w:r>
              <w:rPr>
                <w:rFonts w:asciiTheme="minorHAnsi" w:hAnsiTheme="minorHAnsi" w:cstheme="minorHAnsi"/>
                <w:b/>
                <w:iCs/>
                <w:sz w:val="20"/>
                <w:szCs w:val="20"/>
              </w:rPr>
              <w:t>Zadanie</w:t>
            </w:r>
            <w:r w:rsidR="008267D6" w:rsidRPr="00BF1EEB">
              <w:rPr>
                <w:rFonts w:asciiTheme="minorHAnsi" w:hAnsiTheme="minorHAnsi" w:cstheme="minorHAnsi"/>
                <w:b/>
                <w:iCs/>
                <w:sz w:val="20"/>
                <w:szCs w:val="20"/>
              </w:rPr>
              <w:t xml:space="preserve"> </w:t>
            </w:r>
            <w:r w:rsidR="008267D6">
              <w:rPr>
                <w:rFonts w:asciiTheme="minorHAnsi" w:hAnsiTheme="minorHAnsi" w:cstheme="minorHAnsi"/>
                <w:b/>
                <w:iCs/>
                <w:sz w:val="20"/>
                <w:szCs w:val="20"/>
              </w:rPr>
              <w:t>2</w:t>
            </w:r>
            <w:r w:rsidR="008267D6" w:rsidRPr="00BF1EEB">
              <w:rPr>
                <w:rFonts w:asciiTheme="minorHAnsi" w:hAnsiTheme="minorHAnsi" w:cstheme="minorHAnsi"/>
                <w:b/>
                <w:iCs/>
                <w:sz w:val="20"/>
                <w:szCs w:val="20"/>
              </w:rPr>
              <w:t>:</w:t>
            </w:r>
          </w:p>
          <w:p w14:paraId="5BF75E81" w14:textId="77777777" w:rsidR="008267D6" w:rsidRDefault="008267D6" w:rsidP="008267D6">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546D870F" w14:textId="69425B7E" w:rsidR="009F41A5" w:rsidRPr="009F41A5" w:rsidRDefault="009F41A5" w:rsidP="009F41A5">
            <w:pPr>
              <w:spacing w:before="0" w:line="276" w:lineRule="auto"/>
              <w:ind w:left="-65"/>
              <w:contextualSpacing/>
              <w:jc w:val="center"/>
              <w:rPr>
                <w:rFonts w:asciiTheme="minorHAnsi" w:hAnsiTheme="minorHAnsi" w:cstheme="minorHAnsi"/>
                <w:iCs/>
                <w:sz w:val="20"/>
                <w:szCs w:val="20"/>
                <w:lang w:eastAsia="en-US"/>
              </w:rPr>
            </w:pPr>
          </w:p>
        </w:tc>
      </w:tr>
      <w:tr w:rsidR="009F41A5" w:rsidRPr="009F41A5" w14:paraId="3DE2FC0C" w14:textId="77777777" w:rsidTr="009F41A5">
        <w:tc>
          <w:tcPr>
            <w:tcW w:w="9062" w:type="dxa"/>
            <w:gridSpan w:val="2"/>
            <w:vAlign w:val="center"/>
          </w:tcPr>
          <w:p w14:paraId="0F835F12" w14:textId="77777777" w:rsidR="009F41A5" w:rsidRPr="00071169" w:rsidRDefault="009F41A5" w:rsidP="009F41A5">
            <w:pPr>
              <w:numPr>
                <w:ilvl w:val="3"/>
                <w:numId w:val="24"/>
              </w:numPr>
              <w:spacing w:before="0" w:line="276" w:lineRule="auto"/>
              <w:ind w:left="457"/>
              <w:contextualSpacing/>
              <w:rPr>
                <w:rFonts w:asciiTheme="minorHAnsi" w:hAnsiTheme="minorHAnsi" w:cstheme="minorHAnsi"/>
                <w:b/>
                <w:iCs/>
                <w:sz w:val="20"/>
                <w:szCs w:val="20"/>
                <w:lang w:eastAsia="en-US"/>
              </w:rPr>
            </w:pPr>
            <w:r w:rsidRPr="00071169">
              <w:rPr>
                <w:rFonts w:asciiTheme="minorHAnsi" w:eastAsiaTheme="minorHAnsi" w:hAnsiTheme="minorHAnsi" w:cstheme="minorHAnsi"/>
                <w:b/>
                <w:sz w:val="20"/>
                <w:szCs w:val="20"/>
                <w:lang w:eastAsia="en-US"/>
              </w:rPr>
              <w:t>Wykonawca spełnia określone w WZ warunki udziału w postępowaniu dotyczące sytuacji ekonomicznej i finansowej zapewniającej wykonanie Zamówienia i posiada wymagane zgodnie z WZ dokumenty:</w:t>
            </w:r>
          </w:p>
        </w:tc>
      </w:tr>
      <w:tr w:rsidR="009F41A5" w:rsidRPr="009F41A5" w14:paraId="55AA7C2E" w14:textId="77777777" w:rsidTr="009F41A5">
        <w:trPr>
          <w:trHeight w:val="1687"/>
        </w:trPr>
        <w:tc>
          <w:tcPr>
            <w:tcW w:w="6478" w:type="dxa"/>
            <w:vAlign w:val="center"/>
          </w:tcPr>
          <w:p w14:paraId="47EC2F47" w14:textId="453764C7" w:rsidR="009F41A5" w:rsidRPr="00071169" w:rsidRDefault="009F41A5" w:rsidP="009F41A5">
            <w:pPr>
              <w:numPr>
                <w:ilvl w:val="0"/>
                <w:numId w:val="52"/>
              </w:numPr>
              <w:spacing w:before="0" w:line="276" w:lineRule="auto"/>
              <w:ind w:left="457"/>
              <w:contextualSpacing/>
              <w:rPr>
                <w:rFonts w:asciiTheme="minorHAnsi" w:eastAsiaTheme="minorHAnsi" w:hAnsiTheme="minorHAnsi" w:cstheme="minorHAnsi"/>
                <w:i/>
                <w:sz w:val="20"/>
                <w:szCs w:val="20"/>
                <w:lang w:eastAsia="en-US"/>
              </w:rPr>
            </w:pPr>
            <w:r w:rsidRPr="00071169">
              <w:rPr>
                <w:rFonts w:asciiTheme="minorHAnsi" w:eastAsiaTheme="minorHAnsi" w:hAnsiTheme="minorHAnsi" w:cstheme="minorHAnsi"/>
                <w:i/>
                <w:sz w:val="20"/>
                <w:szCs w:val="20"/>
                <w:lang w:eastAsia="en-US"/>
              </w:rPr>
              <w:t xml:space="preserve">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 zgodnie z zapisami pkt. </w:t>
            </w:r>
            <w:r w:rsidR="003E360A" w:rsidRPr="00071169">
              <w:rPr>
                <w:rFonts w:asciiTheme="minorHAnsi" w:eastAsiaTheme="minorHAnsi" w:hAnsiTheme="minorHAnsi" w:cstheme="minorHAnsi"/>
                <w:i/>
                <w:sz w:val="20"/>
                <w:szCs w:val="20"/>
                <w:lang w:eastAsia="en-US"/>
              </w:rPr>
              <w:t>5</w:t>
            </w:r>
            <w:r w:rsidRPr="00071169">
              <w:rPr>
                <w:rFonts w:asciiTheme="minorHAnsi" w:eastAsiaTheme="minorHAnsi" w:hAnsiTheme="minorHAnsi" w:cstheme="minorHAnsi"/>
                <w:i/>
                <w:sz w:val="20"/>
                <w:szCs w:val="20"/>
                <w:lang w:eastAsia="en-US"/>
              </w:rPr>
              <w:t>.3. WZ;</w:t>
            </w:r>
          </w:p>
        </w:tc>
        <w:tc>
          <w:tcPr>
            <w:tcW w:w="2584" w:type="dxa"/>
            <w:vAlign w:val="center"/>
          </w:tcPr>
          <w:p w14:paraId="3886FE4F" w14:textId="1519B993" w:rsidR="008267D6" w:rsidRPr="00BF1EEB" w:rsidRDefault="00D30FA9" w:rsidP="00D30FA9">
            <w:pPr>
              <w:pStyle w:val="Akapitzlist"/>
              <w:ind w:left="504"/>
              <w:rPr>
                <w:rFonts w:asciiTheme="minorHAnsi" w:hAnsiTheme="minorHAnsi" w:cstheme="minorHAnsi"/>
                <w:b/>
                <w:iCs/>
                <w:sz w:val="20"/>
                <w:szCs w:val="20"/>
              </w:rPr>
            </w:pPr>
            <w:r>
              <w:rPr>
                <w:rFonts w:asciiTheme="minorHAnsi" w:hAnsiTheme="minorHAnsi" w:cstheme="minorHAnsi"/>
                <w:b/>
                <w:iCs/>
                <w:sz w:val="20"/>
                <w:szCs w:val="20"/>
              </w:rPr>
              <w:t>Zadanie</w:t>
            </w:r>
            <w:r w:rsidR="008267D6" w:rsidRPr="00BF1EEB">
              <w:rPr>
                <w:rFonts w:asciiTheme="minorHAnsi" w:hAnsiTheme="minorHAnsi" w:cstheme="minorHAnsi"/>
                <w:b/>
                <w:iCs/>
                <w:sz w:val="20"/>
                <w:szCs w:val="20"/>
              </w:rPr>
              <w:t xml:space="preserve"> 1:</w:t>
            </w:r>
          </w:p>
          <w:p w14:paraId="2DD6E2FC" w14:textId="77777777" w:rsidR="008267D6" w:rsidRDefault="008267D6" w:rsidP="008267D6">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27CE9F8F" w14:textId="77777777" w:rsidR="008267D6" w:rsidRDefault="008267D6" w:rsidP="008267D6">
            <w:pPr>
              <w:pStyle w:val="Akapitzlist"/>
              <w:ind w:left="498"/>
              <w:rPr>
                <w:rFonts w:asciiTheme="minorHAnsi" w:hAnsiTheme="minorHAnsi" w:cstheme="minorHAnsi"/>
                <w:iCs/>
                <w:sz w:val="20"/>
                <w:szCs w:val="20"/>
              </w:rPr>
            </w:pPr>
          </w:p>
          <w:p w14:paraId="3CCC0BC3" w14:textId="16F10696" w:rsidR="008267D6" w:rsidRPr="00BF1EEB" w:rsidRDefault="00D30FA9" w:rsidP="00D30FA9">
            <w:pPr>
              <w:pStyle w:val="Akapitzlist"/>
              <w:ind w:left="504"/>
              <w:rPr>
                <w:rFonts w:asciiTheme="minorHAnsi" w:hAnsiTheme="minorHAnsi" w:cstheme="minorHAnsi"/>
                <w:b/>
                <w:iCs/>
                <w:sz w:val="20"/>
                <w:szCs w:val="20"/>
              </w:rPr>
            </w:pPr>
            <w:r>
              <w:rPr>
                <w:rFonts w:asciiTheme="minorHAnsi" w:hAnsiTheme="minorHAnsi" w:cstheme="minorHAnsi"/>
                <w:b/>
                <w:iCs/>
                <w:sz w:val="20"/>
                <w:szCs w:val="20"/>
              </w:rPr>
              <w:t>Zadanie</w:t>
            </w:r>
            <w:r w:rsidR="008267D6" w:rsidRPr="00BF1EEB">
              <w:rPr>
                <w:rFonts w:asciiTheme="minorHAnsi" w:hAnsiTheme="minorHAnsi" w:cstheme="minorHAnsi"/>
                <w:b/>
                <w:iCs/>
                <w:sz w:val="20"/>
                <w:szCs w:val="20"/>
              </w:rPr>
              <w:t xml:space="preserve"> </w:t>
            </w:r>
            <w:r w:rsidR="008267D6">
              <w:rPr>
                <w:rFonts w:asciiTheme="minorHAnsi" w:hAnsiTheme="minorHAnsi" w:cstheme="minorHAnsi"/>
                <w:b/>
                <w:iCs/>
                <w:sz w:val="20"/>
                <w:szCs w:val="20"/>
              </w:rPr>
              <w:t>2</w:t>
            </w:r>
            <w:r w:rsidR="008267D6" w:rsidRPr="00BF1EEB">
              <w:rPr>
                <w:rFonts w:asciiTheme="minorHAnsi" w:hAnsiTheme="minorHAnsi" w:cstheme="minorHAnsi"/>
                <w:b/>
                <w:iCs/>
                <w:sz w:val="20"/>
                <w:szCs w:val="20"/>
              </w:rPr>
              <w:t>:</w:t>
            </w:r>
          </w:p>
          <w:p w14:paraId="7AEC175F" w14:textId="77777777" w:rsidR="008267D6" w:rsidRDefault="008267D6" w:rsidP="008267D6">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4ADE853E" w14:textId="3BF170F3" w:rsidR="009F41A5" w:rsidRPr="009F41A5" w:rsidRDefault="009F41A5" w:rsidP="009F41A5">
            <w:pPr>
              <w:spacing w:before="0" w:line="276" w:lineRule="auto"/>
              <w:ind w:left="640"/>
              <w:contextualSpacing/>
              <w:jc w:val="left"/>
              <w:rPr>
                <w:rFonts w:asciiTheme="minorHAnsi" w:hAnsiTheme="minorHAnsi" w:cstheme="minorHAnsi"/>
                <w:iCs/>
                <w:sz w:val="20"/>
                <w:szCs w:val="20"/>
                <w:lang w:eastAsia="en-US"/>
              </w:rPr>
            </w:pPr>
          </w:p>
        </w:tc>
      </w:tr>
    </w:tbl>
    <w:tbl>
      <w:tblPr>
        <w:tblStyle w:val="Tabela-Siatka"/>
        <w:tblW w:w="0" w:type="auto"/>
        <w:tblLook w:val="04A0" w:firstRow="1" w:lastRow="0" w:firstColumn="1" w:lastColumn="0" w:noHBand="0" w:noVBand="1"/>
      </w:tblPr>
      <w:tblGrid>
        <w:gridCol w:w="9062"/>
      </w:tblGrid>
      <w:tr w:rsidR="002B5469" w:rsidRPr="00E82EE5" w14:paraId="4753A6D4" w14:textId="77777777" w:rsidTr="00204A8E">
        <w:trPr>
          <w:trHeight w:val="501"/>
        </w:trPr>
        <w:tc>
          <w:tcPr>
            <w:tcW w:w="9062" w:type="dxa"/>
            <w:shd w:val="clear" w:color="auto" w:fill="EEECE1" w:themeFill="background2"/>
            <w:vAlign w:val="center"/>
          </w:tcPr>
          <w:p w14:paraId="643E5BC6" w14:textId="77777777" w:rsidR="002B5469" w:rsidRPr="00E82EE5" w:rsidRDefault="002B5469" w:rsidP="002B5469">
            <w:pPr>
              <w:pStyle w:val="Akapitzlist"/>
              <w:numPr>
                <w:ilvl w:val="0"/>
                <w:numId w:val="50"/>
              </w:numPr>
              <w:spacing w:after="0"/>
              <w:ind w:left="426" w:hanging="284"/>
              <w:contextualSpacing w:val="0"/>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Informacja </w:t>
            </w:r>
            <w:r>
              <w:rPr>
                <w:rFonts w:asciiTheme="minorHAnsi" w:hAnsiTheme="minorHAnsi" w:cstheme="minorHAnsi"/>
                <w:b/>
                <w:iCs/>
                <w:sz w:val="20"/>
                <w:szCs w:val="20"/>
              </w:rPr>
              <w:t>na temat podwykonawstwa</w:t>
            </w:r>
          </w:p>
        </w:tc>
      </w:tr>
    </w:tbl>
    <w:tbl>
      <w:tblPr>
        <w:tblStyle w:val="Tabela-Siatka6"/>
        <w:tblW w:w="0" w:type="auto"/>
        <w:tblLook w:val="04A0" w:firstRow="1" w:lastRow="0" w:firstColumn="1" w:lastColumn="0" w:noHBand="0" w:noVBand="1"/>
      </w:tblPr>
      <w:tblGrid>
        <w:gridCol w:w="6478"/>
        <w:gridCol w:w="2584"/>
      </w:tblGrid>
      <w:tr w:rsidR="002B5469" w14:paraId="7C3F8C76" w14:textId="77777777" w:rsidTr="00204A8E">
        <w:tc>
          <w:tcPr>
            <w:tcW w:w="6478" w:type="dxa"/>
            <w:vAlign w:val="center"/>
          </w:tcPr>
          <w:p w14:paraId="6F33DC11" w14:textId="77777777" w:rsidR="002B5469" w:rsidRPr="00986249" w:rsidRDefault="002B5469" w:rsidP="002B5469">
            <w:pPr>
              <w:pStyle w:val="Akapitzlist"/>
              <w:numPr>
                <w:ilvl w:val="0"/>
                <w:numId w:val="102"/>
              </w:numPr>
              <w:spacing w:after="0"/>
              <w:ind w:left="457"/>
              <w:jc w:val="both"/>
              <w:rPr>
                <w:rFonts w:asciiTheme="minorHAnsi" w:eastAsiaTheme="minorHAnsi" w:hAnsiTheme="minorHAnsi" w:cstheme="minorHAnsi"/>
                <w:i/>
                <w:sz w:val="20"/>
                <w:szCs w:val="20"/>
              </w:rPr>
            </w:pPr>
            <w:r w:rsidRPr="00986249">
              <w:rPr>
                <w:rFonts w:asciiTheme="minorHAnsi" w:eastAsiaTheme="minorHAnsi" w:hAnsiTheme="minorHAnsi" w:cstheme="minorHAnsi"/>
                <w:sz w:val="20"/>
                <w:szCs w:val="20"/>
              </w:rPr>
              <w:t>Wykonawca zamierza zlecić osobom trzecim podwykonawstwo jakiejkolwiek części zamówienia</w:t>
            </w:r>
          </w:p>
        </w:tc>
        <w:tc>
          <w:tcPr>
            <w:tcW w:w="2584" w:type="dxa"/>
            <w:vAlign w:val="center"/>
          </w:tcPr>
          <w:p w14:paraId="75F55454" w14:textId="3796553A" w:rsidR="008267D6" w:rsidRPr="00BF1EEB" w:rsidRDefault="00D30FA9" w:rsidP="00D30FA9">
            <w:pPr>
              <w:pStyle w:val="Akapitzlist"/>
              <w:ind w:left="362"/>
              <w:rPr>
                <w:rFonts w:asciiTheme="minorHAnsi" w:hAnsiTheme="minorHAnsi" w:cstheme="minorHAnsi"/>
                <w:b/>
                <w:iCs/>
                <w:sz w:val="20"/>
                <w:szCs w:val="20"/>
              </w:rPr>
            </w:pPr>
            <w:r>
              <w:rPr>
                <w:rFonts w:asciiTheme="minorHAnsi" w:hAnsiTheme="minorHAnsi" w:cstheme="minorHAnsi"/>
                <w:b/>
                <w:iCs/>
                <w:sz w:val="20"/>
                <w:szCs w:val="20"/>
              </w:rPr>
              <w:t>Zadanie</w:t>
            </w:r>
            <w:r w:rsidR="008267D6" w:rsidRPr="00BF1EEB">
              <w:rPr>
                <w:rFonts w:asciiTheme="minorHAnsi" w:hAnsiTheme="minorHAnsi" w:cstheme="minorHAnsi"/>
                <w:b/>
                <w:iCs/>
                <w:sz w:val="20"/>
                <w:szCs w:val="20"/>
              </w:rPr>
              <w:t xml:space="preserve"> 1:</w:t>
            </w:r>
          </w:p>
          <w:p w14:paraId="5FB11326" w14:textId="77777777" w:rsidR="008267D6" w:rsidRDefault="008267D6" w:rsidP="008267D6">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273883BB" w14:textId="77777777" w:rsidR="008267D6" w:rsidRDefault="008267D6" w:rsidP="008267D6">
            <w:pPr>
              <w:pStyle w:val="Akapitzlist"/>
              <w:ind w:left="498"/>
              <w:rPr>
                <w:rFonts w:asciiTheme="minorHAnsi" w:hAnsiTheme="minorHAnsi" w:cstheme="minorHAnsi"/>
                <w:iCs/>
                <w:sz w:val="20"/>
                <w:szCs w:val="20"/>
              </w:rPr>
            </w:pPr>
          </w:p>
          <w:p w14:paraId="3E225821" w14:textId="1D505668" w:rsidR="008267D6" w:rsidRPr="00BF1EEB" w:rsidRDefault="00D30FA9" w:rsidP="00D30FA9">
            <w:pPr>
              <w:pStyle w:val="Akapitzlist"/>
              <w:ind w:left="362"/>
              <w:rPr>
                <w:rFonts w:asciiTheme="minorHAnsi" w:hAnsiTheme="minorHAnsi" w:cstheme="minorHAnsi"/>
                <w:b/>
                <w:iCs/>
                <w:sz w:val="20"/>
                <w:szCs w:val="20"/>
              </w:rPr>
            </w:pPr>
            <w:r>
              <w:rPr>
                <w:rFonts w:asciiTheme="minorHAnsi" w:hAnsiTheme="minorHAnsi" w:cstheme="minorHAnsi"/>
                <w:b/>
                <w:iCs/>
                <w:sz w:val="20"/>
                <w:szCs w:val="20"/>
              </w:rPr>
              <w:t>Zadanie</w:t>
            </w:r>
            <w:r w:rsidR="008267D6" w:rsidRPr="00BF1EEB">
              <w:rPr>
                <w:rFonts w:asciiTheme="minorHAnsi" w:hAnsiTheme="minorHAnsi" w:cstheme="minorHAnsi"/>
                <w:b/>
                <w:iCs/>
                <w:sz w:val="20"/>
                <w:szCs w:val="20"/>
              </w:rPr>
              <w:t xml:space="preserve"> </w:t>
            </w:r>
            <w:r w:rsidR="008267D6">
              <w:rPr>
                <w:rFonts w:asciiTheme="minorHAnsi" w:hAnsiTheme="minorHAnsi" w:cstheme="minorHAnsi"/>
                <w:b/>
                <w:iCs/>
                <w:sz w:val="20"/>
                <w:szCs w:val="20"/>
              </w:rPr>
              <w:t>2</w:t>
            </w:r>
            <w:r w:rsidR="008267D6" w:rsidRPr="00BF1EEB">
              <w:rPr>
                <w:rFonts w:asciiTheme="minorHAnsi" w:hAnsiTheme="minorHAnsi" w:cstheme="minorHAnsi"/>
                <w:b/>
                <w:iCs/>
                <w:sz w:val="20"/>
                <w:szCs w:val="20"/>
              </w:rPr>
              <w:t>:</w:t>
            </w:r>
          </w:p>
          <w:p w14:paraId="469BB07F" w14:textId="77777777" w:rsidR="008267D6" w:rsidRDefault="008267D6" w:rsidP="008267D6">
            <w:pPr>
              <w:pStyle w:val="Akapitzlist"/>
              <w:ind w:left="498"/>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0B0C2C">
              <w:rPr>
                <w:rFonts w:asciiTheme="minorHAnsi" w:hAnsiTheme="minorHAnsi" w:cstheme="minorHAnsi"/>
                <w:sz w:val="20"/>
                <w:szCs w:val="20"/>
              </w:rPr>
            </w:r>
            <w:r w:rsidR="000B0C2C">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338E7C33" w14:textId="4E49880E" w:rsidR="002B5469" w:rsidRDefault="002B5469" w:rsidP="00204A8E">
            <w:pPr>
              <w:pStyle w:val="Akapitzlist"/>
              <w:spacing w:before="120" w:after="120"/>
              <w:ind w:left="457"/>
              <w:contextualSpacing w:val="0"/>
              <w:rPr>
                <w:rFonts w:ascii="Arial" w:eastAsiaTheme="minorHAnsi" w:hAnsi="Arial" w:cs="Arial"/>
                <w:sz w:val="20"/>
                <w:szCs w:val="20"/>
              </w:rPr>
            </w:pPr>
          </w:p>
        </w:tc>
      </w:tr>
      <w:tr w:rsidR="002B5469" w14:paraId="375CE4DB" w14:textId="77777777" w:rsidTr="00204A8E">
        <w:tc>
          <w:tcPr>
            <w:tcW w:w="6478" w:type="dxa"/>
            <w:vAlign w:val="center"/>
          </w:tcPr>
          <w:p w14:paraId="2CFC8633" w14:textId="77777777" w:rsidR="002B5469" w:rsidRPr="00D251EC" w:rsidRDefault="002B5469" w:rsidP="002B5469">
            <w:pPr>
              <w:pStyle w:val="Akapitzlist"/>
              <w:numPr>
                <w:ilvl w:val="0"/>
                <w:numId w:val="102"/>
              </w:numPr>
              <w:spacing w:after="0"/>
              <w:ind w:left="457"/>
              <w:jc w:val="both"/>
              <w:rPr>
                <w:rFonts w:asciiTheme="minorHAnsi" w:eastAsiaTheme="minorHAnsi" w:hAnsiTheme="minorHAnsi" w:cstheme="minorHAnsi"/>
                <w:sz w:val="20"/>
                <w:szCs w:val="20"/>
              </w:rPr>
            </w:pPr>
            <w:r w:rsidRPr="00D251EC">
              <w:rPr>
                <w:rFonts w:asciiTheme="minorHAnsi" w:eastAsiaTheme="minorHAnsi" w:hAnsiTheme="minorHAnsi" w:cstheme="minorHAnsi"/>
                <w:sz w:val="20"/>
                <w:szCs w:val="20"/>
              </w:rPr>
              <w:t>Wskazanie podwykonawcy</w:t>
            </w:r>
          </w:p>
        </w:tc>
        <w:tc>
          <w:tcPr>
            <w:tcW w:w="2584" w:type="dxa"/>
            <w:vAlign w:val="center"/>
          </w:tcPr>
          <w:p w14:paraId="0B48D43E" w14:textId="2E0FA06F" w:rsidR="002B5469" w:rsidRDefault="00D30FA9" w:rsidP="00204A8E">
            <w:pPr>
              <w:pStyle w:val="Akapitzlist"/>
              <w:spacing w:before="120" w:after="120"/>
              <w:ind w:left="457"/>
              <w:contextualSpacing w:val="0"/>
              <w:rPr>
                <w:rFonts w:ascii="Arial" w:eastAsiaTheme="minorHAnsi" w:hAnsi="Arial" w:cs="Arial"/>
                <w:sz w:val="20"/>
                <w:szCs w:val="20"/>
              </w:rPr>
            </w:pPr>
            <w:r>
              <w:rPr>
                <w:rFonts w:ascii="Arial" w:eastAsiaTheme="minorHAnsi" w:hAnsi="Arial" w:cs="Arial"/>
                <w:sz w:val="20"/>
                <w:szCs w:val="20"/>
              </w:rPr>
              <w:t xml:space="preserve">Zadanie </w:t>
            </w:r>
            <w:r w:rsidR="008267D6">
              <w:rPr>
                <w:rFonts w:ascii="Arial" w:eastAsiaTheme="minorHAnsi" w:hAnsi="Arial" w:cs="Arial"/>
                <w:sz w:val="20"/>
                <w:szCs w:val="20"/>
              </w:rPr>
              <w:t>1: ..….</w:t>
            </w:r>
          </w:p>
          <w:p w14:paraId="6EB52BC4" w14:textId="288A9532" w:rsidR="008267D6" w:rsidRDefault="00D30FA9" w:rsidP="00204A8E">
            <w:pPr>
              <w:pStyle w:val="Akapitzlist"/>
              <w:spacing w:before="120" w:after="120"/>
              <w:ind w:left="457"/>
              <w:contextualSpacing w:val="0"/>
              <w:rPr>
                <w:rFonts w:ascii="Arial" w:eastAsiaTheme="minorHAnsi" w:hAnsi="Arial" w:cs="Arial"/>
                <w:sz w:val="20"/>
                <w:szCs w:val="20"/>
              </w:rPr>
            </w:pPr>
            <w:r>
              <w:rPr>
                <w:rFonts w:ascii="Arial" w:eastAsiaTheme="minorHAnsi" w:hAnsi="Arial" w:cs="Arial"/>
                <w:sz w:val="20"/>
                <w:szCs w:val="20"/>
              </w:rPr>
              <w:t xml:space="preserve">Zadanie </w:t>
            </w:r>
            <w:r w:rsidR="008267D6">
              <w:rPr>
                <w:rFonts w:ascii="Arial" w:eastAsiaTheme="minorHAnsi" w:hAnsi="Arial" w:cs="Arial"/>
                <w:sz w:val="20"/>
                <w:szCs w:val="20"/>
              </w:rPr>
              <w:t>2: ……</w:t>
            </w:r>
          </w:p>
        </w:tc>
      </w:tr>
    </w:tbl>
    <w:p w14:paraId="4AA4FFF7" w14:textId="77777777" w:rsidR="002B5469" w:rsidRDefault="002B5469" w:rsidP="009F41A5">
      <w:pPr>
        <w:tabs>
          <w:tab w:val="left" w:pos="709"/>
        </w:tabs>
        <w:spacing w:before="0" w:line="276" w:lineRule="auto"/>
        <w:rPr>
          <w:rFonts w:asciiTheme="minorHAnsi" w:hAnsiTheme="minorHAnsi" w:cstheme="minorHAnsi"/>
          <w:b/>
          <w:sz w:val="18"/>
          <w:szCs w:val="20"/>
        </w:rPr>
      </w:pPr>
    </w:p>
    <w:p w14:paraId="0DCC4A83" w14:textId="77777777" w:rsidR="002B5469" w:rsidRDefault="002B5469" w:rsidP="009F41A5">
      <w:pPr>
        <w:tabs>
          <w:tab w:val="left" w:pos="709"/>
        </w:tabs>
        <w:spacing w:before="0" w:line="276" w:lineRule="auto"/>
        <w:rPr>
          <w:rFonts w:asciiTheme="minorHAnsi" w:hAnsiTheme="minorHAnsi" w:cstheme="minorHAnsi"/>
          <w:b/>
          <w:sz w:val="18"/>
          <w:szCs w:val="20"/>
        </w:rPr>
      </w:pPr>
    </w:p>
    <w:p w14:paraId="1F0A2925" w14:textId="77777777" w:rsidR="002B5469" w:rsidRDefault="002B5469" w:rsidP="009F41A5">
      <w:pPr>
        <w:tabs>
          <w:tab w:val="left" w:pos="709"/>
        </w:tabs>
        <w:spacing w:before="0" w:line="276" w:lineRule="auto"/>
        <w:rPr>
          <w:rFonts w:asciiTheme="minorHAnsi" w:hAnsiTheme="minorHAnsi" w:cstheme="minorHAnsi"/>
          <w:b/>
          <w:sz w:val="18"/>
          <w:szCs w:val="20"/>
        </w:rPr>
      </w:pPr>
    </w:p>
    <w:p w14:paraId="1F461D63" w14:textId="77777777" w:rsidR="002B5469" w:rsidRDefault="002B5469" w:rsidP="009F41A5">
      <w:pPr>
        <w:tabs>
          <w:tab w:val="left" w:pos="709"/>
        </w:tabs>
        <w:spacing w:before="0" w:line="276" w:lineRule="auto"/>
        <w:rPr>
          <w:rFonts w:asciiTheme="minorHAnsi" w:hAnsiTheme="minorHAnsi" w:cstheme="minorHAnsi"/>
          <w:b/>
          <w:sz w:val="18"/>
          <w:szCs w:val="20"/>
        </w:rPr>
      </w:pPr>
    </w:p>
    <w:p w14:paraId="086AD6B1" w14:textId="63D937FF" w:rsidR="009F41A5" w:rsidRPr="009F41A5" w:rsidRDefault="009F41A5" w:rsidP="009F41A5">
      <w:pPr>
        <w:tabs>
          <w:tab w:val="left" w:pos="709"/>
        </w:tabs>
        <w:spacing w:before="0" w:line="276" w:lineRule="auto"/>
        <w:rPr>
          <w:rFonts w:asciiTheme="minorHAnsi" w:hAnsiTheme="minorHAnsi" w:cstheme="minorHAnsi"/>
          <w:b/>
          <w:sz w:val="18"/>
          <w:szCs w:val="20"/>
        </w:rPr>
      </w:pPr>
      <w:r w:rsidRPr="009F41A5">
        <w:rPr>
          <w:rFonts w:asciiTheme="minorHAnsi" w:hAnsiTheme="minorHAnsi" w:cstheme="minorHAnsi"/>
          <w:b/>
          <w:sz w:val="18"/>
          <w:szCs w:val="20"/>
        </w:rPr>
        <w:t>Oświadczenie:</w:t>
      </w:r>
    </w:p>
    <w:p w14:paraId="05BAFFF3" w14:textId="77777777" w:rsidR="009F41A5" w:rsidRPr="009F41A5" w:rsidRDefault="009F41A5" w:rsidP="009F41A5">
      <w:pPr>
        <w:spacing w:before="0" w:line="276" w:lineRule="auto"/>
        <w:rPr>
          <w:rFonts w:asciiTheme="minorHAnsi" w:hAnsiTheme="minorHAnsi" w:cstheme="minorHAnsi"/>
          <w:i/>
          <w:sz w:val="18"/>
          <w:szCs w:val="20"/>
        </w:rPr>
      </w:pPr>
      <w:r w:rsidRPr="009F41A5">
        <w:rPr>
          <w:rFonts w:asciiTheme="minorHAnsi" w:hAnsiTheme="minorHAnsi" w:cstheme="minorHAnsi"/>
          <w:i/>
          <w:sz w:val="18"/>
          <w:szCs w:val="20"/>
        </w:rPr>
        <w:t>Niżej podpisany(-a)(-i) oficjalnie oświadcza(-ją), że informacje podane powyżej w części I -II są dokładne</w:t>
      </w:r>
      <w:r w:rsidRPr="009F41A5">
        <w:rPr>
          <w:rFonts w:asciiTheme="minorHAnsi" w:hAnsiTheme="minorHAnsi" w:cstheme="minorHAnsi"/>
          <w:i/>
          <w:sz w:val="18"/>
          <w:szCs w:val="20"/>
        </w:rPr>
        <w:b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9F41A5" w:rsidRPr="009F41A5" w14:paraId="78EAB0BC" w14:textId="77777777" w:rsidTr="009F41A5">
        <w:trPr>
          <w:trHeight w:hRule="exact" w:val="139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1F9B0DE" w14:textId="77777777" w:rsidR="009F41A5" w:rsidRPr="009F41A5" w:rsidRDefault="009F41A5" w:rsidP="009F41A5">
            <w:pPr>
              <w:tabs>
                <w:tab w:val="left" w:pos="709"/>
              </w:tabs>
              <w:spacing w:before="0" w:line="276" w:lineRule="auto"/>
              <w:rPr>
                <w:rFonts w:asciiTheme="minorHAnsi" w:hAnsiTheme="minorHAnsi" w:cstheme="minorHAnsi"/>
                <w:sz w:val="18"/>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13031935" w14:textId="77777777" w:rsidR="009F41A5" w:rsidRPr="009F41A5" w:rsidRDefault="009F41A5" w:rsidP="009F41A5">
            <w:pPr>
              <w:tabs>
                <w:tab w:val="left" w:pos="709"/>
              </w:tabs>
              <w:spacing w:before="0" w:line="276" w:lineRule="auto"/>
              <w:rPr>
                <w:rFonts w:asciiTheme="minorHAnsi" w:hAnsiTheme="minorHAnsi" w:cstheme="minorHAnsi"/>
                <w:sz w:val="18"/>
                <w:szCs w:val="20"/>
              </w:rPr>
            </w:pPr>
          </w:p>
        </w:tc>
      </w:tr>
      <w:tr w:rsidR="009F41A5" w:rsidRPr="009F41A5" w14:paraId="613E1BA9" w14:textId="77777777" w:rsidTr="009F41A5">
        <w:trPr>
          <w:trHeight w:val="70"/>
          <w:jc w:val="center"/>
        </w:trPr>
        <w:tc>
          <w:tcPr>
            <w:tcW w:w="4059" w:type="dxa"/>
            <w:tcBorders>
              <w:top w:val="nil"/>
              <w:left w:val="nil"/>
              <w:bottom w:val="nil"/>
              <w:right w:val="nil"/>
            </w:tcBorders>
            <w:vAlign w:val="center"/>
          </w:tcPr>
          <w:p w14:paraId="5E8B1C1F" w14:textId="77777777" w:rsidR="009F41A5" w:rsidRPr="009F41A5" w:rsidRDefault="009F41A5" w:rsidP="009F41A5">
            <w:pPr>
              <w:tabs>
                <w:tab w:val="left" w:pos="709"/>
              </w:tabs>
              <w:spacing w:before="0" w:line="276" w:lineRule="auto"/>
              <w:rPr>
                <w:rFonts w:asciiTheme="minorHAnsi" w:hAnsiTheme="minorHAnsi" w:cstheme="minorHAnsi"/>
                <w:b/>
                <w:sz w:val="18"/>
                <w:szCs w:val="20"/>
              </w:rPr>
            </w:pPr>
            <w:r w:rsidRPr="009F41A5">
              <w:rPr>
                <w:rFonts w:asciiTheme="minorHAnsi" w:hAnsiTheme="minorHAnsi" w:cstheme="minorHAnsi"/>
                <w:b/>
                <w:sz w:val="18"/>
                <w:szCs w:val="20"/>
              </w:rPr>
              <w:t>miejscowość i data</w:t>
            </w:r>
          </w:p>
        </w:tc>
        <w:tc>
          <w:tcPr>
            <w:tcW w:w="4060" w:type="dxa"/>
            <w:tcBorders>
              <w:top w:val="nil"/>
              <w:left w:val="nil"/>
              <w:bottom w:val="nil"/>
              <w:right w:val="nil"/>
            </w:tcBorders>
            <w:vAlign w:val="center"/>
          </w:tcPr>
          <w:p w14:paraId="19C2CCF9" w14:textId="77777777" w:rsidR="009F41A5" w:rsidRPr="009F41A5" w:rsidRDefault="009F41A5" w:rsidP="009F41A5">
            <w:pPr>
              <w:tabs>
                <w:tab w:val="left" w:pos="709"/>
              </w:tabs>
              <w:spacing w:before="0" w:line="276" w:lineRule="auto"/>
              <w:rPr>
                <w:rFonts w:asciiTheme="minorHAnsi" w:hAnsiTheme="minorHAnsi" w:cstheme="minorHAnsi"/>
                <w:b/>
                <w:sz w:val="18"/>
                <w:szCs w:val="20"/>
              </w:rPr>
            </w:pPr>
            <w:r w:rsidRPr="009F41A5">
              <w:rPr>
                <w:rFonts w:asciiTheme="minorHAnsi" w:hAnsiTheme="minorHAnsi" w:cstheme="minorHAnsi"/>
                <w:b/>
                <w:sz w:val="18"/>
                <w:szCs w:val="20"/>
              </w:rPr>
              <w:t>Podpis przedstawiciela(i) Wykonawcy</w:t>
            </w:r>
          </w:p>
        </w:tc>
      </w:tr>
    </w:tbl>
    <w:p w14:paraId="26B80CDF" w14:textId="77777777" w:rsidR="009F41A5" w:rsidRPr="009F41A5" w:rsidRDefault="009F41A5" w:rsidP="009F41A5">
      <w:pPr>
        <w:tabs>
          <w:tab w:val="left" w:pos="709"/>
        </w:tabs>
        <w:spacing w:before="0" w:line="276" w:lineRule="auto"/>
        <w:rPr>
          <w:rFonts w:asciiTheme="minorHAnsi" w:hAnsiTheme="minorHAnsi" w:cstheme="minorHAnsi"/>
          <w:b/>
          <w:bCs/>
          <w:color w:val="000000"/>
          <w:sz w:val="20"/>
          <w:szCs w:val="20"/>
        </w:rPr>
      </w:pPr>
      <w:r w:rsidRPr="009F41A5">
        <w:rPr>
          <w:rFonts w:asciiTheme="minorHAnsi" w:hAnsiTheme="minorHAnsi" w:cstheme="minorHAnsi"/>
          <w:color w:val="000000"/>
          <w:sz w:val="20"/>
          <w:szCs w:val="20"/>
        </w:rPr>
        <w:br w:type="page"/>
      </w:r>
    </w:p>
    <w:p w14:paraId="24159122" w14:textId="3FCAC3E8" w:rsidR="00435628" w:rsidRPr="009F41A5" w:rsidRDefault="00F85E4A" w:rsidP="009F41A5">
      <w:pPr>
        <w:tabs>
          <w:tab w:val="left" w:pos="709"/>
        </w:tabs>
        <w:spacing w:before="0" w:line="276" w:lineRule="auto"/>
        <w:rPr>
          <w:rFonts w:ascii="Calibri" w:hAnsi="Calibri" w:cs="Calibri"/>
          <w:b/>
          <w:bCs/>
          <w:color w:val="000000"/>
          <w:sz w:val="20"/>
          <w:szCs w:val="20"/>
        </w:rPr>
      </w:pPr>
      <w:bookmarkStart w:id="3" w:name="_Toc382495770"/>
      <w:bookmarkStart w:id="4" w:name="_Toc389210258"/>
      <w:bookmarkStart w:id="5" w:name="_Toc405293691"/>
      <w:bookmarkStart w:id="6" w:name="_Toc74857825"/>
      <w:bookmarkStart w:id="7" w:name="_Toc79664051"/>
      <w:bookmarkStart w:id="8" w:name="_Toc87341619"/>
      <w:bookmarkStart w:id="9" w:name="_Toc95720377"/>
      <w:r w:rsidRPr="00F85E4A">
        <w:rPr>
          <w:rFonts w:asciiTheme="minorHAnsi" w:hAnsiTheme="minorHAnsi" w:cstheme="minorHAnsi"/>
          <w:b/>
          <w:sz w:val="20"/>
        </w:rPr>
        <w:lastRenderedPageBreak/>
        <w:t>ZAŁĄCZNIK NR 3 – UPOWAŻNIENIE UDZIELONE PRZEZ WYKONAWCĘ</w:t>
      </w:r>
      <w:bookmarkEnd w:id="3"/>
      <w:bookmarkEnd w:id="4"/>
      <w:bookmarkEnd w:id="5"/>
      <w:bookmarkEnd w:id="6"/>
      <w:bookmarkEnd w:id="7"/>
      <w:r w:rsidRPr="00F85E4A">
        <w:rPr>
          <w:rFonts w:asciiTheme="minorHAnsi" w:hAnsiTheme="minorHAnsi" w:cstheme="minorHAnsi"/>
          <w:b/>
          <w:sz w:val="20"/>
        </w:rPr>
        <w:t xml:space="preserve"> </w:t>
      </w:r>
      <w:r w:rsidRPr="00F85E4A">
        <w:rPr>
          <w:rFonts w:asciiTheme="minorHAnsi" w:hAnsiTheme="minorHAnsi" w:cstheme="minorHAnsi"/>
          <w:b/>
          <w:color w:val="FF0000"/>
          <w:sz w:val="20"/>
        </w:rPr>
        <w:t>(SKŁADANE WRAZ Z OFERTĄ – JEŻELI DOTYCZY)</w:t>
      </w:r>
      <w:bookmarkEnd w:id="8"/>
      <w:bookmarkEnd w:id="9"/>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525BB6B1" w14:textId="14CC5ACE" w:rsidR="002F6CDB" w:rsidRDefault="008267D6" w:rsidP="002F6CDB">
      <w:pPr>
        <w:jc w:val="center"/>
        <w:rPr>
          <w:rFonts w:ascii="Calibri" w:hAnsi="Calibri" w:cs="Calibri"/>
          <w:b/>
          <w:sz w:val="20"/>
          <w:szCs w:val="20"/>
        </w:rPr>
      </w:pPr>
      <w:r w:rsidRPr="008267D6">
        <w:rPr>
          <w:rFonts w:ascii="Calibri" w:hAnsi="Calibri"/>
          <w:b/>
          <w:color w:val="0070C0"/>
        </w:rPr>
        <w:t>Świadczenie kompleksowej usługi sprzątania i utrzymania czystości w używanych przez ENEA Centrum sp. z o. o. w budynkach i lokalach oraz powierzchni zewnętrznej w lokalizacjach: Szczecin, Stargard i Zielona Góra na okres 12 miesięcy</w:t>
      </w:r>
      <w:r w:rsidR="002F6CDB">
        <w:rPr>
          <w:rFonts w:ascii="Calibri" w:hAnsi="Calibri" w:cs="Calibri"/>
          <w:b/>
          <w:sz w:val="20"/>
          <w:szCs w:val="20"/>
        </w:rPr>
        <w:br/>
      </w:r>
    </w:p>
    <w:p w14:paraId="413E93C5" w14:textId="3029E5A5"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3D7363">
      <w:pPr>
        <w:pStyle w:val="Akapitzlist"/>
        <w:numPr>
          <w:ilvl w:val="0"/>
          <w:numId w:val="17"/>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3D7363">
      <w:pPr>
        <w:pStyle w:val="Akapitzlist"/>
        <w:numPr>
          <w:ilvl w:val="0"/>
          <w:numId w:val="17"/>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C20338" w:rsidRDefault="008A6DEF" w:rsidP="004705CD">
            <w:pPr>
              <w:tabs>
                <w:tab w:val="left" w:pos="709"/>
              </w:tabs>
              <w:spacing w:line="276" w:lineRule="auto"/>
              <w:rPr>
                <w:rFonts w:ascii="Calibri" w:hAnsi="Calibri" w:cs="Calibri"/>
                <w:sz w:val="20"/>
                <w:szCs w:val="20"/>
              </w:rPr>
            </w:pPr>
          </w:p>
        </w:tc>
      </w:tr>
      <w:tr w:rsidR="008A6DEF" w:rsidRPr="00C20338"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C20338" w:rsidRDefault="008F1EFD"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03DF9D11" w14:textId="4B6C7304" w:rsidR="008A6DEF"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77748E" w:rsidRDefault="00A87EAE" w:rsidP="0077748E">
      <w:pPr>
        <w:pStyle w:val="Spiszacznikw"/>
      </w:pPr>
      <w:bookmarkStart w:id="10" w:name="_Toc382495771"/>
      <w:bookmarkStart w:id="11" w:name="_Toc389210259"/>
      <w:bookmarkStart w:id="12" w:name="_Toc405293692"/>
      <w:bookmarkStart w:id="13" w:name="_Toc74857826"/>
      <w:bookmarkStart w:id="14" w:name="_Toc79664052"/>
      <w:bookmarkStart w:id="15" w:name="_Toc87341620"/>
      <w:bookmarkStart w:id="16" w:name="_Toc95720378"/>
      <w:r w:rsidRPr="0077748E">
        <w:lastRenderedPageBreak/>
        <w:t>ZAŁĄCZNIK NR 4 – OŚWIADCZENIE WYKONAWCY O ZACHOWANIU POUFNOŚCI</w:t>
      </w:r>
      <w:bookmarkEnd w:id="10"/>
      <w:bookmarkEnd w:id="11"/>
      <w:bookmarkEnd w:id="12"/>
      <w:bookmarkEnd w:id="13"/>
      <w:bookmarkEnd w:id="14"/>
      <w:r w:rsidRPr="0077748E">
        <w:t xml:space="preserve"> </w:t>
      </w:r>
      <w:r w:rsidRPr="0077748E">
        <w:rPr>
          <w:color w:val="FF0000"/>
        </w:rPr>
        <w:t>(SKŁADANE WRAZ Z OFERTĄ)</w:t>
      </w:r>
      <w:bookmarkEnd w:id="15"/>
      <w:bookmarkEnd w:id="16"/>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5B6CFC4D" w14:textId="77777777" w:rsidR="00EE630C" w:rsidRDefault="00EE630C" w:rsidP="009F41A5">
      <w:pPr>
        <w:pStyle w:val="Tekstpodstawowy"/>
        <w:jc w:val="center"/>
        <w:rPr>
          <w:rFonts w:ascii="Calibri" w:hAnsi="Calibri"/>
          <w:b/>
          <w:color w:val="0070C0"/>
        </w:rPr>
      </w:pPr>
      <w:bookmarkStart w:id="17" w:name="_Hlk128571795"/>
    </w:p>
    <w:bookmarkEnd w:id="17"/>
    <w:p w14:paraId="3B8E8F2C" w14:textId="77777777" w:rsidR="008267D6" w:rsidRDefault="008267D6" w:rsidP="008267D6">
      <w:pPr>
        <w:pStyle w:val="Tekstpodstawowy"/>
        <w:tabs>
          <w:tab w:val="left" w:pos="709"/>
        </w:tabs>
        <w:spacing w:after="0" w:line="276" w:lineRule="auto"/>
        <w:jc w:val="center"/>
        <w:rPr>
          <w:rFonts w:ascii="Calibri" w:hAnsi="Calibri"/>
          <w:b/>
          <w:color w:val="0070C0"/>
        </w:rPr>
      </w:pPr>
      <w:r w:rsidRPr="008267D6">
        <w:rPr>
          <w:rFonts w:ascii="Calibri" w:hAnsi="Calibri"/>
          <w:b/>
          <w:color w:val="0070C0"/>
        </w:rPr>
        <w:t>Świadczenie kompleksowej usługi sprzątania i utrzymania czystości w używanych przez ENEA Centrum sp. z o. o. w budynkach i lokalach oraz powierzchni zewnętrznej w lokalizacjach: Szczecin, Stargard i Zielona Góra na okres 12 miesięcy</w:t>
      </w:r>
    </w:p>
    <w:p w14:paraId="4DDD1795" w14:textId="6166B083" w:rsidR="00E70DD9" w:rsidRPr="00C20338" w:rsidRDefault="009F41A5" w:rsidP="00CD2FB8">
      <w:pPr>
        <w:pStyle w:val="Tekstpodstawowy"/>
        <w:tabs>
          <w:tab w:val="left" w:pos="709"/>
        </w:tabs>
        <w:spacing w:after="0" w:line="276" w:lineRule="auto"/>
        <w:jc w:val="both"/>
        <w:rPr>
          <w:rFonts w:ascii="Calibri" w:hAnsi="Calibri" w:cs="Calibri"/>
          <w:sz w:val="20"/>
          <w:szCs w:val="20"/>
        </w:rPr>
      </w:pPr>
      <w:r w:rsidRPr="009F41A5">
        <w:rPr>
          <w:rFonts w:ascii="Calibri" w:hAnsi="Calibri" w:cs="Calibri"/>
          <w:sz w:val="20"/>
          <w:szCs w:val="20"/>
        </w:rPr>
        <w:t>Niniejszym oświadczam(-y) że, zobowiązuję (-</w:t>
      </w:r>
      <w:proofErr w:type="spellStart"/>
      <w:r w:rsidRPr="009F41A5">
        <w:rPr>
          <w:rFonts w:ascii="Calibri" w:hAnsi="Calibri" w:cs="Calibri"/>
          <w:sz w:val="20"/>
          <w:szCs w:val="20"/>
        </w:rPr>
        <w:t>emy</w:t>
      </w:r>
      <w:proofErr w:type="spellEnd"/>
      <w:r w:rsidRPr="009F41A5">
        <w:rPr>
          <w:rFonts w:ascii="Calibri" w:hAnsi="Calibri" w:cs="Calibri"/>
          <w:sz w:val="20"/>
          <w:szCs w:val="20"/>
        </w:rPr>
        <w:t>) się wszelkie informacje handlowe, przekazane lub udostępnione przez Zamawiającego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C20338" w:rsidRDefault="00902182" w:rsidP="004705CD">
            <w:pPr>
              <w:tabs>
                <w:tab w:val="left" w:pos="709"/>
              </w:tabs>
              <w:spacing w:line="276" w:lineRule="auto"/>
              <w:rPr>
                <w:rFonts w:ascii="Calibri" w:hAnsi="Calibri" w:cs="Calibri"/>
                <w:sz w:val="20"/>
                <w:szCs w:val="20"/>
              </w:rPr>
            </w:pPr>
          </w:p>
        </w:tc>
      </w:tr>
      <w:tr w:rsidR="00902182" w:rsidRPr="00C20338"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C20338" w:rsidRDefault="00902182"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3310AB2B" w14:textId="3018B312" w:rsidR="00902182"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18" w:name="_Toc93572223"/>
      <w:bookmarkStart w:id="19" w:name="_Toc382495774"/>
      <w:bookmarkStart w:id="20"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8"/>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6BD70D4D" w14:textId="77777777" w:rsidR="008267D6" w:rsidRDefault="008267D6" w:rsidP="008267D6">
      <w:pPr>
        <w:spacing w:before="0" w:line="276" w:lineRule="auto"/>
        <w:jc w:val="center"/>
        <w:rPr>
          <w:rFonts w:ascii="Calibri" w:hAnsi="Calibri"/>
          <w:b/>
          <w:color w:val="0070C0"/>
        </w:rPr>
      </w:pPr>
      <w:r w:rsidRPr="008267D6">
        <w:rPr>
          <w:rFonts w:ascii="Calibri" w:hAnsi="Calibri"/>
          <w:b/>
          <w:color w:val="0070C0"/>
        </w:rPr>
        <w:t>Świadczenie kompleksowej usługi sprzątania i utrzymania czystości w używanych przez ENEA Centrum sp. z o. o. w budynkach i lokalach oraz powierzchni zewnętrznej w lokalizacjach: Szczecin, Stargard i Zielona Góra na okres 12 miesięcy</w:t>
      </w:r>
    </w:p>
    <w:p w14:paraId="07537D6A" w14:textId="5C3156AD" w:rsidR="009F41A5" w:rsidRPr="00EC3A2B" w:rsidRDefault="009F41A5" w:rsidP="008267D6">
      <w:pPr>
        <w:spacing w:before="0" w:line="276" w:lineRule="auto"/>
        <w:jc w:val="center"/>
        <w:rPr>
          <w:rFonts w:asciiTheme="minorHAnsi" w:hAnsiTheme="minorHAnsi" w:cstheme="minorHAnsi"/>
          <w:b/>
          <w:sz w:val="20"/>
          <w:szCs w:val="20"/>
        </w:rPr>
      </w:pPr>
      <w:r w:rsidRPr="00EC3A2B">
        <w:rPr>
          <w:rFonts w:asciiTheme="minorHAnsi" w:hAnsiTheme="minorHAnsi" w:cstheme="minorHAnsi"/>
          <w:b/>
          <w:sz w:val="20"/>
          <w:szCs w:val="20"/>
        </w:rPr>
        <w:t>INFORMACJA O ADMINISTRATORZE DANYCH OSOBOWYCH</w:t>
      </w:r>
    </w:p>
    <w:p w14:paraId="28FF09B3" w14:textId="5860A4C0" w:rsidR="009F41A5" w:rsidRPr="00EC3A2B" w:rsidRDefault="009F41A5" w:rsidP="008267D6">
      <w:pPr>
        <w:spacing w:before="0" w:line="276" w:lineRule="auto"/>
        <w:rPr>
          <w:rFonts w:asciiTheme="minorHAnsi" w:hAnsiTheme="minorHAnsi" w:cstheme="minorHAnsi"/>
          <w:b/>
          <w:sz w:val="20"/>
          <w:szCs w:val="20"/>
        </w:rPr>
      </w:pPr>
      <w:r w:rsidRPr="009F41A5">
        <w:rPr>
          <w:rFonts w:asciiTheme="minorHAnsi" w:hAnsiTheme="minorHAnsi" w:cstheme="minorHAnsi"/>
          <w:sz w:val="20"/>
          <w:szCs w:val="20"/>
        </w:rPr>
        <w:t>Oświadczam, że dopełniłem poniższego obowiązku informacyjnego wobec osób fizycznych, od których dane osobowe bezpośrednio lub pośrednio pozyskałem w celu ubiegania się o udzielenie zamówienia w postępowaniu</w:t>
      </w:r>
      <w:r w:rsidR="008267D6">
        <w:rPr>
          <w:rFonts w:asciiTheme="minorHAnsi" w:hAnsiTheme="minorHAnsi" w:cstheme="minorHAnsi"/>
          <w:sz w:val="20"/>
          <w:szCs w:val="20"/>
        </w:rPr>
        <w:t xml:space="preserve">: </w:t>
      </w:r>
      <w:r w:rsidR="008267D6" w:rsidRPr="008267D6">
        <w:rPr>
          <w:rFonts w:asciiTheme="minorHAnsi" w:hAnsiTheme="minorHAnsi" w:cstheme="minorHAnsi"/>
          <w:b/>
          <w:sz w:val="20"/>
          <w:szCs w:val="20"/>
        </w:rPr>
        <w:t>Świadczenie kompleksowej usługi sprzątania i utrzymania czystości w używanych przez ENEA Centrum sp. z o. o. w budynkach i lokalach oraz powierzchni zewnętrznej w lokalizacjach: Szczecin, Stargard i Zielona Góra na okres 12 miesięcy</w:t>
      </w:r>
      <w:r w:rsidR="008267D6">
        <w:rPr>
          <w:rFonts w:asciiTheme="minorHAnsi" w:hAnsiTheme="minorHAnsi" w:cstheme="minorHAnsi"/>
          <w:b/>
          <w:sz w:val="20"/>
          <w:szCs w:val="20"/>
        </w:rPr>
        <w:t xml:space="preserve">, </w:t>
      </w:r>
      <w:r w:rsidRPr="009F41A5">
        <w:rPr>
          <w:rFonts w:asciiTheme="minorHAnsi" w:hAnsiTheme="minorHAnsi" w:cstheme="minorHAnsi"/>
          <w:sz w:val="20"/>
          <w:szCs w:val="20"/>
        </w:rPr>
        <w:t>syg</w:t>
      </w:r>
      <w:r w:rsidR="002760B3">
        <w:rPr>
          <w:rFonts w:asciiTheme="minorHAnsi" w:hAnsiTheme="minorHAnsi" w:cstheme="minorHAnsi"/>
          <w:sz w:val="20"/>
          <w:szCs w:val="20"/>
        </w:rPr>
        <w:t>n</w:t>
      </w:r>
      <w:r w:rsidRPr="009F41A5">
        <w:rPr>
          <w:rFonts w:asciiTheme="minorHAnsi" w:hAnsiTheme="minorHAnsi" w:cstheme="minorHAnsi"/>
          <w:sz w:val="20"/>
          <w:szCs w:val="20"/>
        </w:rPr>
        <w:t>.</w:t>
      </w:r>
      <w:r w:rsidR="004F0297">
        <w:rPr>
          <w:rFonts w:asciiTheme="minorHAnsi" w:hAnsiTheme="minorHAnsi" w:cstheme="minorHAnsi"/>
          <w:sz w:val="20"/>
          <w:szCs w:val="20"/>
        </w:rPr>
        <w:t xml:space="preserve"> </w:t>
      </w:r>
      <w:r w:rsidR="008267D6" w:rsidRPr="008267D6">
        <w:rPr>
          <w:rFonts w:asciiTheme="minorHAnsi" w:hAnsiTheme="minorHAnsi" w:cstheme="minorHAnsi"/>
          <w:sz w:val="20"/>
          <w:szCs w:val="20"/>
        </w:rPr>
        <w:t>1400/DW00/ZU/KZ/2023/0000013017</w:t>
      </w:r>
    </w:p>
    <w:p w14:paraId="5B23E8B9" w14:textId="77777777" w:rsidR="009F41A5" w:rsidRPr="009F41A5" w:rsidRDefault="009F41A5" w:rsidP="00837A56">
      <w:pPr>
        <w:numPr>
          <w:ilvl w:val="0"/>
          <w:numId w:val="81"/>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[dane administratora danych] Administratorem Pana/Pani danych osobowych jest:</w:t>
      </w:r>
    </w:p>
    <w:p w14:paraId="0BA3F31A" w14:textId="77777777" w:rsidR="009F41A5" w:rsidRPr="009F41A5" w:rsidRDefault="009F41A5" w:rsidP="009F41A5">
      <w:p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ENEA Centrum sp. z o.o. z siedzibą w Poznaniu, Plac Władysława Andersa 7, 61-894 Poznań, NIP 7770002843, REGON 630770227 (dalej: Administrator).</w:t>
      </w:r>
    </w:p>
    <w:p w14:paraId="2BB1E385" w14:textId="77777777" w:rsidR="009F41A5" w:rsidRPr="009F41A5" w:rsidRDefault="009F41A5" w:rsidP="009F41A5">
      <w:p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Dane kontaktowe Inspektora Ochrony Danych: </w:t>
      </w:r>
      <w:hyperlink r:id="rId14" w:history="1">
        <w:r w:rsidRPr="009F41A5">
          <w:rPr>
            <w:rStyle w:val="Hipercze"/>
            <w:rFonts w:asciiTheme="minorHAnsi" w:hAnsiTheme="minorHAnsi" w:cstheme="minorHAnsi"/>
            <w:sz w:val="20"/>
            <w:szCs w:val="20"/>
          </w:rPr>
          <w:t>ecn.iod@enea.pl</w:t>
        </w:r>
      </w:hyperlink>
      <w:r w:rsidRPr="009F41A5">
        <w:rPr>
          <w:rFonts w:asciiTheme="minorHAnsi" w:hAnsiTheme="minorHAnsi" w:cstheme="minorHAnsi"/>
          <w:sz w:val="20"/>
          <w:szCs w:val="20"/>
        </w:rPr>
        <w:t xml:space="preserve"> </w:t>
      </w:r>
    </w:p>
    <w:p w14:paraId="62722C32" w14:textId="4EB9243D" w:rsidR="009F41A5" w:rsidRPr="009F41A5" w:rsidRDefault="009F41A5" w:rsidP="00837A56">
      <w:pPr>
        <w:numPr>
          <w:ilvl w:val="0"/>
          <w:numId w:val="81"/>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[cele i podstawy przetwarzania danych] Pana/Pani dane osobowe przetwarzane będą w celu uczestniczenia w postępowaniu nr </w:t>
      </w:r>
      <w:r w:rsidR="004F0297" w:rsidRPr="004F0297">
        <w:rPr>
          <w:rFonts w:asciiTheme="minorHAnsi" w:hAnsiTheme="minorHAnsi" w:cstheme="minorHAnsi"/>
          <w:sz w:val="20"/>
          <w:szCs w:val="20"/>
        </w:rPr>
        <w:t>1400/DW00/ZU/KZ/2023/0000013017</w:t>
      </w:r>
      <w:r w:rsidR="004F0297">
        <w:rPr>
          <w:rFonts w:asciiTheme="minorHAnsi" w:hAnsiTheme="minorHAnsi" w:cstheme="minorHAnsi"/>
          <w:sz w:val="20"/>
          <w:szCs w:val="20"/>
        </w:rPr>
        <w:t xml:space="preserve"> </w:t>
      </w:r>
      <w:r w:rsidRPr="009F41A5">
        <w:rPr>
          <w:rFonts w:asciiTheme="minorHAnsi" w:hAnsiTheme="minorHAnsi" w:cstheme="minorHAnsi"/>
          <w:sz w:val="20"/>
          <w:szCs w:val="20"/>
        </w:rPr>
        <w:t xml:space="preserve">oraz po jego zakończeniu w celu realizacji usługi na podstawie art. 6 ust. 1 lit. b, f Rozporządzenia Parlamentu Europejskiego i Rady (UE) 2016/679 z dnia 27 kwietnia 2016 r. tzw. ogólnego rozporządzenia o ochronie danych osobowych, dalej: RODO). </w:t>
      </w:r>
    </w:p>
    <w:p w14:paraId="511673EC" w14:textId="77777777" w:rsidR="009F41A5" w:rsidRPr="009F41A5" w:rsidRDefault="009F41A5" w:rsidP="00837A56">
      <w:pPr>
        <w:numPr>
          <w:ilvl w:val="0"/>
          <w:numId w:val="81"/>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Podanie przez Pana/Panią danych osobowych jest dobrowolne, ale niezbędne do udziału w postępowaniu oraz realizacji usługi. </w:t>
      </w:r>
    </w:p>
    <w:p w14:paraId="656A04F1" w14:textId="77777777" w:rsidR="009F41A5" w:rsidRPr="009F41A5" w:rsidRDefault="009F41A5" w:rsidP="00837A56">
      <w:pPr>
        <w:numPr>
          <w:ilvl w:val="0"/>
          <w:numId w:val="81"/>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[odbiorcy danych] Administrator może ujawnić Pana/Pani dane osobowe podmiotom z grupy kapitałowej ENEA.</w:t>
      </w:r>
    </w:p>
    <w:p w14:paraId="2F4C7415" w14:textId="77777777" w:rsidR="009F41A5" w:rsidRPr="009F41A5" w:rsidRDefault="009F41A5" w:rsidP="009F41A5">
      <w:p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230E1E00" w14:textId="77777777" w:rsidR="009F41A5" w:rsidRPr="009F41A5" w:rsidRDefault="009F41A5" w:rsidP="009F41A5">
      <w:p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FA1ADB4" w14:textId="5AEAA822" w:rsidR="009F41A5" w:rsidRPr="009F41A5" w:rsidRDefault="009F41A5" w:rsidP="00837A56">
      <w:pPr>
        <w:numPr>
          <w:ilvl w:val="0"/>
          <w:numId w:val="81"/>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[okres przechowywania danych] Pani/Pana dane osobowe będą przechowywane do czasu wyboru wykonawcy w postępowaniu nr </w:t>
      </w:r>
      <w:r w:rsidR="008267D6" w:rsidRPr="008267D6">
        <w:rPr>
          <w:rFonts w:asciiTheme="minorHAnsi" w:hAnsiTheme="minorHAnsi" w:cstheme="minorHAnsi"/>
          <w:sz w:val="20"/>
          <w:szCs w:val="20"/>
        </w:rPr>
        <w:t>1400/DW00/ZU/KZ/2023/0000013017</w:t>
      </w:r>
      <w:r w:rsidRPr="009F41A5">
        <w:rPr>
          <w:rFonts w:asciiTheme="minorHAnsi" w:hAnsiTheme="minorHAnsi" w:cstheme="minorHAnsi"/>
          <w:sz w:val="20"/>
          <w:szCs w:val="20"/>
        </w:rPr>
        <w:t xml:space="preserve">. Po zakończeniu postępowania przez czas trwania umowy oraz czas niezbędny do dochodzenia ewentualnych roszczeń, zgodnie z obowiązującymi przepisami. </w:t>
      </w:r>
    </w:p>
    <w:p w14:paraId="2891CC13" w14:textId="77777777" w:rsidR="009F41A5" w:rsidRPr="009F41A5" w:rsidRDefault="009F41A5" w:rsidP="00837A56">
      <w:pPr>
        <w:numPr>
          <w:ilvl w:val="0"/>
          <w:numId w:val="81"/>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[Pana/Pani prawa] Posiada Pan/Pani prawo żądania: </w:t>
      </w:r>
    </w:p>
    <w:p w14:paraId="7C4ECE23" w14:textId="77777777" w:rsidR="009F41A5" w:rsidRPr="009F41A5" w:rsidRDefault="009F41A5" w:rsidP="00837A56">
      <w:pPr>
        <w:numPr>
          <w:ilvl w:val="0"/>
          <w:numId w:val="82"/>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dostępu do treści swoich danych - w granicach art. 15 RODO,</w:t>
      </w:r>
    </w:p>
    <w:p w14:paraId="764721BA" w14:textId="77777777" w:rsidR="009F41A5" w:rsidRPr="009F41A5" w:rsidRDefault="009F41A5" w:rsidP="00837A56">
      <w:pPr>
        <w:numPr>
          <w:ilvl w:val="0"/>
          <w:numId w:val="82"/>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ich sprostowania – w granicach art. 16 RODO, </w:t>
      </w:r>
    </w:p>
    <w:p w14:paraId="21E5D715" w14:textId="77777777" w:rsidR="009F41A5" w:rsidRPr="009F41A5" w:rsidRDefault="009F41A5" w:rsidP="00837A56">
      <w:pPr>
        <w:numPr>
          <w:ilvl w:val="0"/>
          <w:numId w:val="82"/>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ich usunięcia - w granicach art. 17 RODO, </w:t>
      </w:r>
    </w:p>
    <w:p w14:paraId="0978F382" w14:textId="77777777" w:rsidR="009F41A5" w:rsidRPr="009F41A5" w:rsidRDefault="009F41A5" w:rsidP="00837A56">
      <w:pPr>
        <w:numPr>
          <w:ilvl w:val="0"/>
          <w:numId w:val="82"/>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ograniczenia przetwarzania - w granicach art. 18 RODO, </w:t>
      </w:r>
    </w:p>
    <w:p w14:paraId="00228285" w14:textId="77777777" w:rsidR="009F41A5" w:rsidRPr="009F41A5" w:rsidRDefault="009F41A5" w:rsidP="00837A56">
      <w:pPr>
        <w:numPr>
          <w:ilvl w:val="0"/>
          <w:numId w:val="82"/>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przenoszenia danych - w granicach art. 20 RODO,</w:t>
      </w:r>
    </w:p>
    <w:p w14:paraId="46F5D5F3" w14:textId="77777777" w:rsidR="009F41A5" w:rsidRPr="009F41A5" w:rsidRDefault="009F41A5" w:rsidP="00837A56">
      <w:pPr>
        <w:numPr>
          <w:ilvl w:val="0"/>
          <w:numId w:val="82"/>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prawo wniesienia sprzeciwu (w przypadku przetwarzania na podstawie art. 6 ust. 1 lit. f) RODO – w granicach art. 21 RODO.</w:t>
      </w:r>
    </w:p>
    <w:p w14:paraId="601D9681" w14:textId="77777777" w:rsidR="009F41A5" w:rsidRPr="009F41A5" w:rsidRDefault="009F41A5" w:rsidP="00837A56">
      <w:pPr>
        <w:numPr>
          <w:ilvl w:val="0"/>
          <w:numId w:val="81"/>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 xml:space="preserve">Realizacja praw, o których mowa powyżej może odbywać się poprzez wskazanie swoich żądań przesłane Inspektorowi Ochrony Danych na adres e-mail: </w:t>
      </w:r>
      <w:hyperlink r:id="rId15" w:history="1">
        <w:r w:rsidRPr="009F41A5">
          <w:rPr>
            <w:rStyle w:val="Hipercze"/>
            <w:rFonts w:asciiTheme="minorHAnsi" w:hAnsiTheme="minorHAnsi" w:cstheme="minorHAnsi"/>
            <w:sz w:val="20"/>
            <w:szCs w:val="20"/>
          </w:rPr>
          <w:t>ecn.iod@enea.pl</w:t>
        </w:r>
      </w:hyperlink>
      <w:r w:rsidRPr="009F41A5">
        <w:rPr>
          <w:rFonts w:asciiTheme="minorHAnsi" w:hAnsiTheme="minorHAnsi" w:cstheme="minorHAnsi"/>
          <w:sz w:val="20"/>
          <w:szCs w:val="20"/>
        </w:rPr>
        <w:t xml:space="preserve"> </w:t>
      </w:r>
    </w:p>
    <w:p w14:paraId="6A23C92C" w14:textId="77777777" w:rsidR="009F41A5" w:rsidRPr="009F41A5" w:rsidRDefault="009F41A5" w:rsidP="00837A56">
      <w:pPr>
        <w:numPr>
          <w:ilvl w:val="0"/>
          <w:numId w:val="81"/>
        </w:numPr>
        <w:spacing w:before="0" w:line="276" w:lineRule="auto"/>
        <w:rPr>
          <w:rFonts w:asciiTheme="minorHAnsi" w:hAnsiTheme="minorHAnsi" w:cstheme="minorHAnsi"/>
          <w:sz w:val="20"/>
          <w:szCs w:val="20"/>
        </w:rPr>
      </w:pPr>
      <w:r w:rsidRPr="009F41A5">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112938A8" w14:textId="77777777" w:rsidR="009F41A5" w:rsidRPr="009F41A5" w:rsidRDefault="009F41A5" w:rsidP="009F41A5">
      <w:pPr>
        <w:spacing w:before="0" w:line="276" w:lineRule="auto"/>
        <w:rPr>
          <w:rFonts w:asciiTheme="minorHAnsi" w:hAnsiTheme="minorHAnsi" w:cstheme="minorHAnsi"/>
          <w:i/>
          <w:sz w:val="20"/>
          <w:szCs w:val="20"/>
        </w:rPr>
      </w:pPr>
      <w:r w:rsidRPr="009F41A5">
        <w:rPr>
          <w:rFonts w:asciiTheme="minorHAnsi" w:hAnsiTheme="minorHAnsi" w:cstheme="minorHAnsi"/>
          <w:i/>
          <w:sz w:val="20"/>
          <w:szCs w:val="20"/>
        </w:rPr>
        <w:t>Potwierdzam zapoznanie się zamieszczoną powyżej informacją Enea Centrum sp. z o.o.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9F41A5" w:rsidRPr="009F41A5" w14:paraId="4FA0C1FC" w14:textId="77777777" w:rsidTr="009F41A5">
        <w:trPr>
          <w:trHeight w:hRule="exact" w:val="9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756F483D" w14:textId="77777777" w:rsidR="009F41A5" w:rsidRPr="00071169" w:rsidRDefault="009F41A5" w:rsidP="009F41A5">
            <w:pPr>
              <w:spacing w:before="0" w:line="276" w:lineRule="auto"/>
              <w:rPr>
                <w:rFonts w:asciiTheme="minorHAnsi" w:hAnsiTheme="minorHAnsi" w:cstheme="minorHAnsi"/>
                <w:b/>
                <w:sz w:val="16"/>
                <w:szCs w:val="16"/>
              </w:rPr>
            </w:pPr>
          </w:p>
        </w:tc>
        <w:tc>
          <w:tcPr>
            <w:tcW w:w="4060" w:type="dxa"/>
            <w:tcBorders>
              <w:top w:val="single" w:sz="4" w:space="0" w:color="auto"/>
              <w:left w:val="single" w:sz="4" w:space="0" w:color="auto"/>
              <w:bottom w:val="single" w:sz="4" w:space="0" w:color="auto"/>
              <w:right w:val="single" w:sz="4" w:space="0" w:color="auto"/>
            </w:tcBorders>
            <w:vAlign w:val="center"/>
          </w:tcPr>
          <w:p w14:paraId="493349BD" w14:textId="77777777" w:rsidR="009F41A5" w:rsidRPr="00071169" w:rsidRDefault="009F41A5" w:rsidP="009F41A5">
            <w:pPr>
              <w:spacing w:before="0" w:line="276" w:lineRule="auto"/>
              <w:rPr>
                <w:rFonts w:asciiTheme="minorHAnsi" w:hAnsiTheme="minorHAnsi" w:cstheme="minorHAnsi"/>
                <w:b/>
                <w:sz w:val="16"/>
                <w:szCs w:val="16"/>
              </w:rPr>
            </w:pPr>
          </w:p>
        </w:tc>
      </w:tr>
      <w:tr w:rsidR="009F41A5" w:rsidRPr="009F41A5" w14:paraId="11119FB6" w14:textId="77777777" w:rsidTr="009F41A5">
        <w:trPr>
          <w:jc w:val="center"/>
        </w:trPr>
        <w:tc>
          <w:tcPr>
            <w:tcW w:w="4059" w:type="dxa"/>
            <w:tcBorders>
              <w:top w:val="nil"/>
              <w:left w:val="nil"/>
              <w:bottom w:val="nil"/>
              <w:right w:val="nil"/>
            </w:tcBorders>
            <w:vAlign w:val="center"/>
          </w:tcPr>
          <w:p w14:paraId="653EB0B8" w14:textId="77777777" w:rsidR="009F41A5" w:rsidRPr="00071169" w:rsidRDefault="009F41A5" w:rsidP="009F41A5">
            <w:pPr>
              <w:spacing w:before="0" w:line="276" w:lineRule="auto"/>
              <w:rPr>
                <w:rFonts w:asciiTheme="minorHAnsi" w:hAnsiTheme="minorHAnsi" w:cstheme="minorHAnsi"/>
                <w:b/>
                <w:sz w:val="16"/>
                <w:szCs w:val="16"/>
              </w:rPr>
            </w:pPr>
            <w:r w:rsidRPr="00071169">
              <w:rPr>
                <w:rFonts w:asciiTheme="minorHAnsi" w:hAnsiTheme="minorHAnsi" w:cstheme="minorHAnsi"/>
                <w:b/>
                <w:sz w:val="16"/>
                <w:szCs w:val="16"/>
              </w:rPr>
              <w:t>miejscowość i data</w:t>
            </w:r>
          </w:p>
        </w:tc>
        <w:tc>
          <w:tcPr>
            <w:tcW w:w="4060" w:type="dxa"/>
            <w:tcBorders>
              <w:top w:val="nil"/>
              <w:left w:val="nil"/>
              <w:bottom w:val="nil"/>
              <w:right w:val="nil"/>
            </w:tcBorders>
            <w:vAlign w:val="center"/>
          </w:tcPr>
          <w:p w14:paraId="310E6A52" w14:textId="77777777" w:rsidR="009F41A5" w:rsidRPr="00071169" w:rsidRDefault="009F41A5" w:rsidP="009F41A5">
            <w:pPr>
              <w:spacing w:before="0" w:line="276" w:lineRule="auto"/>
              <w:rPr>
                <w:rFonts w:asciiTheme="minorHAnsi" w:hAnsiTheme="minorHAnsi" w:cstheme="minorHAnsi"/>
                <w:b/>
                <w:sz w:val="16"/>
                <w:szCs w:val="16"/>
                <w:lang w:val="de-DE"/>
              </w:rPr>
            </w:pPr>
            <w:r w:rsidRPr="00071169">
              <w:rPr>
                <w:rFonts w:asciiTheme="minorHAnsi" w:hAnsiTheme="minorHAnsi" w:cstheme="minorHAnsi"/>
                <w:b/>
                <w:sz w:val="16"/>
                <w:szCs w:val="16"/>
              </w:rPr>
              <w:t>Podpis przedstawiciela(i) Wykonawcy</w:t>
            </w:r>
          </w:p>
        </w:tc>
      </w:tr>
    </w:tbl>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56200E">
          <w:headerReference w:type="default" r:id="rId16"/>
          <w:footerReference w:type="default" r:id="rId17"/>
          <w:headerReference w:type="first" r:id="rId18"/>
          <w:footerReference w:type="first" r:id="rId19"/>
          <w:pgSz w:w="11906" w:h="16838" w:code="9"/>
          <w:pgMar w:top="993" w:right="991" w:bottom="709" w:left="1418" w:header="426" w:footer="522" w:gutter="0"/>
          <w:cols w:space="708"/>
          <w:titlePg/>
          <w:docGrid w:linePitch="360"/>
        </w:sectPr>
      </w:pPr>
      <w:bookmarkStart w:id="22" w:name="_Toc409695893"/>
      <w:bookmarkStart w:id="23" w:name="_Toc518474589"/>
      <w:bookmarkEnd w:id="22"/>
      <w:bookmarkEnd w:id="23"/>
    </w:p>
    <w:p w14:paraId="1E194D7D" w14:textId="20176BE0" w:rsidR="00811986" w:rsidRPr="00381E25" w:rsidRDefault="00A87EAE" w:rsidP="00547669">
      <w:pPr>
        <w:spacing w:before="0" w:after="200" w:line="276" w:lineRule="auto"/>
        <w:jc w:val="left"/>
        <w:rPr>
          <w:rFonts w:asciiTheme="minorHAnsi" w:hAnsiTheme="minorHAnsi" w:cstheme="minorHAnsi"/>
          <w:sz w:val="20"/>
          <w:szCs w:val="20"/>
          <w:u w:val="single"/>
        </w:rPr>
      </w:pPr>
      <w:bookmarkStart w:id="24" w:name="_Toc97025853"/>
      <w:bookmarkEnd w:id="19"/>
      <w:bookmarkEnd w:id="20"/>
      <w:r w:rsidRPr="004705CD">
        <w:rPr>
          <w:rFonts w:asciiTheme="minorHAnsi" w:hAnsiTheme="minorHAnsi" w:cstheme="minorHAnsi"/>
          <w:b/>
          <w:sz w:val="20"/>
          <w:szCs w:val="20"/>
          <w:u w:val="single"/>
        </w:rPr>
        <w:lastRenderedPageBreak/>
        <w:t xml:space="preserve">ZAŁĄCZNIK NR </w:t>
      </w:r>
      <w:r w:rsidR="004F0297">
        <w:rPr>
          <w:rFonts w:asciiTheme="minorHAnsi" w:hAnsiTheme="minorHAnsi" w:cstheme="minorHAnsi"/>
          <w:b/>
          <w:sz w:val="20"/>
          <w:szCs w:val="20"/>
          <w:u w:val="single"/>
        </w:rPr>
        <w:t>6</w:t>
      </w:r>
      <w:r w:rsidRPr="004705CD">
        <w:rPr>
          <w:rFonts w:asciiTheme="minorHAnsi" w:hAnsiTheme="minorHAnsi" w:cstheme="minorHAnsi"/>
          <w:b/>
          <w:sz w:val="20"/>
          <w:szCs w:val="20"/>
          <w:u w:val="single"/>
        </w:rPr>
        <w:t xml:space="preserve"> – WYKAZ </w:t>
      </w:r>
      <w:r w:rsidR="00CD0863">
        <w:rPr>
          <w:rFonts w:asciiTheme="minorHAnsi" w:hAnsiTheme="minorHAnsi" w:cstheme="minorHAnsi"/>
          <w:b/>
          <w:sz w:val="20"/>
          <w:szCs w:val="20"/>
          <w:u w:val="single"/>
        </w:rPr>
        <w:t>PROJEKTÓW</w:t>
      </w:r>
      <w:r w:rsidRPr="004705CD">
        <w:rPr>
          <w:rFonts w:asciiTheme="minorHAnsi" w:hAnsiTheme="minorHAnsi" w:cstheme="minorHAnsi"/>
          <w:b/>
          <w:sz w:val="20"/>
          <w:szCs w:val="20"/>
          <w:u w:val="single"/>
        </w:rPr>
        <w:t xml:space="preserve"> PODOBNYCH </w:t>
      </w:r>
      <w:r w:rsidRPr="004705CD">
        <w:rPr>
          <w:rFonts w:asciiTheme="minorHAnsi" w:hAnsiTheme="minorHAnsi" w:cstheme="minorHAnsi"/>
          <w:b/>
          <w:color w:val="FF0000"/>
          <w:sz w:val="20"/>
          <w:szCs w:val="20"/>
          <w:u w:val="single"/>
        </w:rPr>
        <w:t>(SKŁADANY NA WEZWANIE PRZEZ WYKONAWCĘ KTÓREGO OFERTA ZOSTANIE NAJWYŻEJ OCENIONA)</w:t>
      </w:r>
      <w:bookmarkEnd w:id="24"/>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4F0297" w:rsidRPr="004F0297" w14:paraId="54622305" w14:textId="77777777" w:rsidTr="00603A05">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43B6BC49" w14:textId="77777777" w:rsidR="004F0297" w:rsidRPr="004F0297" w:rsidRDefault="004F0297" w:rsidP="004F0297">
            <w:pPr>
              <w:spacing w:before="0" w:after="200" w:line="276" w:lineRule="auto"/>
              <w:rPr>
                <w:rFonts w:asciiTheme="minorHAnsi" w:hAnsiTheme="minorHAnsi" w:cstheme="minorHAnsi"/>
                <w:sz w:val="20"/>
                <w:szCs w:val="20"/>
              </w:rPr>
            </w:pPr>
            <w:r w:rsidRPr="004F0297">
              <w:rPr>
                <w:rFonts w:asciiTheme="minorHAnsi" w:hAnsiTheme="minorHAnsi" w:cstheme="minorHAnsi"/>
                <w:sz w:val="20"/>
                <w:szCs w:val="20"/>
              </w:rPr>
              <w:t>(nazwa Wykonawcy)</w:t>
            </w:r>
          </w:p>
        </w:tc>
      </w:tr>
    </w:tbl>
    <w:p w14:paraId="53E6633D" w14:textId="77777777" w:rsidR="004F0297" w:rsidRPr="004F0297" w:rsidRDefault="004F0297" w:rsidP="004F0297">
      <w:pPr>
        <w:spacing w:before="0" w:after="200" w:line="276" w:lineRule="auto"/>
        <w:rPr>
          <w:rFonts w:asciiTheme="minorHAnsi" w:hAnsiTheme="minorHAnsi" w:cstheme="minorHAnsi"/>
          <w:b/>
          <w:sz w:val="20"/>
          <w:szCs w:val="20"/>
        </w:rPr>
      </w:pPr>
    </w:p>
    <w:p w14:paraId="08964C79" w14:textId="20CDFCF3" w:rsidR="004F0297" w:rsidRPr="006867EA" w:rsidRDefault="008267D6" w:rsidP="008267D6">
      <w:pPr>
        <w:spacing w:before="0" w:after="200" w:line="276" w:lineRule="auto"/>
        <w:jc w:val="center"/>
        <w:rPr>
          <w:rFonts w:asciiTheme="minorHAnsi" w:hAnsiTheme="minorHAnsi" w:cstheme="minorHAnsi"/>
          <w:b/>
          <w:sz w:val="20"/>
          <w:szCs w:val="20"/>
        </w:rPr>
      </w:pPr>
      <w:r w:rsidRPr="008267D6">
        <w:rPr>
          <w:rFonts w:ascii="Calibri" w:hAnsi="Calibri"/>
          <w:b/>
          <w:color w:val="0070C0"/>
          <w:sz w:val="20"/>
          <w:szCs w:val="20"/>
        </w:rPr>
        <w:t>Świadczenie kompleksowej usługi sprzątania i utrzymania czystości w używanych przez ENEA Centrum sp. z o. o. w budynkach i lokalach oraz powierzchni zewnętrznej w lokalizacjach: Szczecin, Stargard i Zielona Góra na okres 12 miesięcy</w:t>
      </w:r>
    </w:p>
    <w:p w14:paraId="5779516D" w14:textId="77777777" w:rsidR="008267D6" w:rsidRDefault="008267D6" w:rsidP="004F0297">
      <w:pPr>
        <w:spacing w:before="0" w:after="200" w:line="276" w:lineRule="auto"/>
        <w:rPr>
          <w:rFonts w:asciiTheme="minorHAnsi" w:hAnsiTheme="minorHAnsi" w:cstheme="minorHAnsi"/>
          <w:b/>
          <w:sz w:val="20"/>
          <w:szCs w:val="20"/>
        </w:rPr>
      </w:pPr>
    </w:p>
    <w:p w14:paraId="71A7BDBF" w14:textId="678A74F4" w:rsidR="008267D6" w:rsidRPr="008267D6" w:rsidRDefault="00D30FA9" w:rsidP="008267D6">
      <w:pPr>
        <w:spacing w:before="0" w:after="200" w:line="276" w:lineRule="auto"/>
        <w:rPr>
          <w:rFonts w:asciiTheme="minorHAnsi" w:hAnsiTheme="minorHAnsi" w:cstheme="minorHAnsi"/>
          <w:b/>
          <w:sz w:val="20"/>
          <w:szCs w:val="20"/>
        </w:rPr>
      </w:pPr>
      <w:r>
        <w:rPr>
          <w:rFonts w:asciiTheme="minorHAnsi" w:hAnsiTheme="minorHAnsi" w:cstheme="minorHAnsi"/>
          <w:b/>
          <w:sz w:val="20"/>
          <w:szCs w:val="20"/>
        </w:rPr>
        <w:t>ZADANIE</w:t>
      </w:r>
      <w:r w:rsidRPr="008267D6">
        <w:rPr>
          <w:rFonts w:asciiTheme="minorHAnsi" w:hAnsiTheme="minorHAnsi" w:cstheme="minorHAnsi"/>
          <w:b/>
          <w:sz w:val="20"/>
          <w:szCs w:val="20"/>
        </w:rPr>
        <w:t xml:space="preserve"> </w:t>
      </w:r>
      <w:r w:rsidR="008267D6" w:rsidRPr="008267D6">
        <w:rPr>
          <w:rFonts w:asciiTheme="minorHAnsi" w:hAnsiTheme="minorHAnsi" w:cstheme="minorHAnsi"/>
          <w:b/>
          <w:sz w:val="20"/>
          <w:szCs w:val="20"/>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721"/>
        <w:gridCol w:w="1853"/>
        <w:gridCol w:w="1922"/>
        <w:gridCol w:w="1811"/>
        <w:gridCol w:w="1435"/>
      </w:tblGrid>
      <w:tr w:rsidR="008267D6" w:rsidRPr="008267D6" w14:paraId="418968C2" w14:textId="77777777" w:rsidTr="00A13644">
        <w:trPr>
          <w:trHeight w:val="1682"/>
        </w:trPr>
        <w:tc>
          <w:tcPr>
            <w:tcW w:w="218" w:type="pct"/>
            <w:shd w:val="clear" w:color="auto" w:fill="auto"/>
            <w:vAlign w:val="center"/>
          </w:tcPr>
          <w:p w14:paraId="4B273CD3" w14:textId="77777777" w:rsidR="008267D6" w:rsidRPr="008267D6" w:rsidRDefault="008267D6" w:rsidP="008267D6">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Lp.</w:t>
            </w:r>
          </w:p>
        </w:tc>
        <w:tc>
          <w:tcPr>
            <w:tcW w:w="974" w:type="pct"/>
            <w:shd w:val="clear" w:color="auto" w:fill="auto"/>
            <w:vAlign w:val="center"/>
          </w:tcPr>
          <w:p w14:paraId="3B554EFB" w14:textId="77777777" w:rsidR="008267D6" w:rsidRPr="008267D6" w:rsidRDefault="008267D6" w:rsidP="008267D6">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Nazwa podmiotu, dla którego wykonywano usługę</w:t>
            </w:r>
          </w:p>
        </w:tc>
        <w:tc>
          <w:tcPr>
            <w:tcW w:w="1046" w:type="pct"/>
            <w:vAlign w:val="center"/>
          </w:tcPr>
          <w:p w14:paraId="52C3D557" w14:textId="77777777" w:rsidR="008267D6" w:rsidRPr="008267D6" w:rsidRDefault="008267D6" w:rsidP="008267D6">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Zakres usługi</w:t>
            </w:r>
          </w:p>
        </w:tc>
        <w:tc>
          <w:tcPr>
            <w:tcW w:w="1083" w:type="pct"/>
            <w:vAlign w:val="center"/>
          </w:tcPr>
          <w:p w14:paraId="3DDC427F" w14:textId="77777777" w:rsidR="008267D6" w:rsidRPr="008267D6" w:rsidRDefault="008267D6" w:rsidP="008267D6">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Wartość usługi netto (PLN)</w:t>
            </w:r>
          </w:p>
          <w:p w14:paraId="45EFDE73" w14:textId="77777777" w:rsidR="008267D6" w:rsidRPr="008267D6" w:rsidRDefault="008267D6" w:rsidP="008267D6">
            <w:pPr>
              <w:spacing w:before="0" w:after="200" w:line="276" w:lineRule="auto"/>
              <w:rPr>
                <w:rFonts w:asciiTheme="minorHAnsi" w:hAnsiTheme="minorHAnsi" w:cstheme="minorHAnsi"/>
                <w:b/>
                <w:sz w:val="20"/>
                <w:szCs w:val="20"/>
              </w:rPr>
            </w:pPr>
          </w:p>
          <w:p w14:paraId="1E35B33A" w14:textId="77777777" w:rsidR="008267D6" w:rsidRPr="008267D6" w:rsidRDefault="008267D6" w:rsidP="008267D6">
            <w:pPr>
              <w:spacing w:before="0" w:after="200" w:line="276" w:lineRule="auto"/>
              <w:rPr>
                <w:rFonts w:asciiTheme="minorHAnsi" w:hAnsiTheme="minorHAnsi" w:cstheme="minorHAnsi"/>
                <w:b/>
                <w:sz w:val="20"/>
                <w:szCs w:val="20"/>
              </w:rPr>
            </w:pPr>
          </w:p>
        </w:tc>
        <w:tc>
          <w:tcPr>
            <w:tcW w:w="860" w:type="pct"/>
            <w:shd w:val="clear" w:color="auto" w:fill="auto"/>
            <w:vAlign w:val="center"/>
          </w:tcPr>
          <w:p w14:paraId="0D297C8F" w14:textId="77777777" w:rsidR="008267D6" w:rsidRPr="008267D6" w:rsidRDefault="008267D6" w:rsidP="008267D6">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 xml:space="preserve">Termin </w:t>
            </w:r>
            <w:r w:rsidRPr="008267D6">
              <w:rPr>
                <w:rFonts w:asciiTheme="minorHAnsi" w:hAnsiTheme="minorHAnsi" w:cstheme="minorHAnsi"/>
                <w:b/>
                <w:sz w:val="20"/>
                <w:szCs w:val="20"/>
              </w:rPr>
              <w:br/>
              <w:t>realizacji usługi</w:t>
            </w:r>
          </w:p>
          <w:p w14:paraId="0B9C2E2E" w14:textId="77777777" w:rsidR="008267D6" w:rsidRPr="008267D6" w:rsidRDefault="008267D6" w:rsidP="008267D6">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w:t>
            </w:r>
            <w:proofErr w:type="spellStart"/>
            <w:r w:rsidRPr="008267D6">
              <w:rPr>
                <w:rFonts w:asciiTheme="minorHAnsi" w:hAnsiTheme="minorHAnsi" w:cstheme="minorHAnsi"/>
                <w:b/>
                <w:sz w:val="20"/>
                <w:szCs w:val="20"/>
              </w:rPr>
              <w:t>dd.mm.rrrr</w:t>
            </w:r>
            <w:proofErr w:type="spellEnd"/>
            <w:r w:rsidRPr="008267D6">
              <w:rPr>
                <w:rFonts w:asciiTheme="minorHAnsi" w:hAnsiTheme="minorHAnsi" w:cstheme="minorHAnsi"/>
                <w:b/>
                <w:sz w:val="20"/>
                <w:szCs w:val="20"/>
              </w:rPr>
              <w:t xml:space="preserve">. – </w:t>
            </w:r>
            <w:proofErr w:type="spellStart"/>
            <w:r w:rsidRPr="008267D6">
              <w:rPr>
                <w:rFonts w:asciiTheme="minorHAnsi" w:hAnsiTheme="minorHAnsi" w:cstheme="minorHAnsi"/>
                <w:b/>
                <w:sz w:val="20"/>
                <w:szCs w:val="20"/>
              </w:rPr>
              <w:t>dd.mm.rrrr</w:t>
            </w:r>
            <w:proofErr w:type="spellEnd"/>
            <w:r w:rsidRPr="008267D6">
              <w:rPr>
                <w:rFonts w:asciiTheme="minorHAnsi" w:hAnsiTheme="minorHAnsi" w:cstheme="minorHAnsi"/>
                <w:b/>
                <w:sz w:val="20"/>
                <w:szCs w:val="20"/>
              </w:rPr>
              <w:t>./nadal)</w:t>
            </w:r>
          </w:p>
        </w:tc>
        <w:tc>
          <w:tcPr>
            <w:tcW w:w="818" w:type="pct"/>
            <w:vAlign w:val="center"/>
          </w:tcPr>
          <w:p w14:paraId="01A43EFB" w14:textId="77777777" w:rsidR="008267D6" w:rsidRPr="008267D6" w:rsidRDefault="008267D6" w:rsidP="008267D6">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Potwierdzenie należytego wykonania usługi</w:t>
            </w:r>
          </w:p>
          <w:p w14:paraId="1510D35E" w14:textId="77777777" w:rsidR="008267D6" w:rsidRPr="008267D6" w:rsidRDefault="008267D6" w:rsidP="008267D6">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(nazwa i oznaczenie dokumentu)</w:t>
            </w:r>
          </w:p>
        </w:tc>
      </w:tr>
      <w:tr w:rsidR="008267D6" w:rsidRPr="008267D6" w14:paraId="3BAE36C5" w14:textId="77777777" w:rsidTr="00A13644">
        <w:tc>
          <w:tcPr>
            <w:tcW w:w="218" w:type="pct"/>
            <w:shd w:val="clear" w:color="auto" w:fill="auto"/>
            <w:vAlign w:val="center"/>
          </w:tcPr>
          <w:p w14:paraId="4F84B4E0" w14:textId="77777777" w:rsidR="008267D6" w:rsidRPr="008267D6" w:rsidRDefault="008267D6" w:rsidP="008267D6">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1</w:t>
            </w:r>
          </w:p>
        </w:tc>
        <w:tc>
          <w:tcPr>
            <w:tcW w:w="974" w:type="pct"/>
            <w:shd w:val="clear" w:color="auto" w:fill="auto"/>
          </w:tcPr>
          <w:p w14:paraId="311BE82B" w14:textId="77777777" w:rsidR="008267D6" w:rsidRPr="008267D6" w:rsidRDefault="008267D6" w:rsidP="008267D6">
            <w:pPr>
              <w:spacing w:before="0" w:after="200" w:line="276" w:lineRule="auto"/>
              <w:rPr>
                <w:rFonts w:asciiTheme="minorHAnsi" w:hAnsiTheme="minorHAnsi" w:cstheme="minorHAnsi"/>
                <w:b/>
                <w:sz w:val="20"/>
                <w:szCs w:val="20"/>
              </w:rPr>
            </w:pPr>
          </w:p>
        </w:tc>
        <w:tc>
          <w:tcPr>
            <w:tcW w:w="1046" w:type="pct"/>
          </w:tcPr>
          <w:p w14:paraId="16A67797" w14:textId="77777777" w:rsidR="008267D6" w:rsidRPr="008267D6" w:rsidRDefault="008267D6" w:rsidP="008267D6">
            <w:pPr>
              <w:spacing w:before="0" w:after="200" w:line="276" w:lineRule="auto"/>
              <w:rPr>
                <w:rFonts w:asciiTheme="minorHAnsi" w:hAnsiTheme="minorHAnsi" w:cstheme="minorHAnsi"/>
                <w:b/>
                <w:sz w:val="20"/>
                <w:szCs w:val="20"/>
              </w:rPr>
            </w:pPr>
          </w:p>
        </w:tc>
        <w:tc>
          <w:tcPr>
            <w:tcW w:w="1083" w:type="pct"/>
          </w:tcPr>
          <w:p w14:paraId="0B4697A7" w14:textId="77777777" w:rsidR="008267D6" w:rsidRPr="008267D6" w:rsidRDefault="008267D6" w:rsidP="008267D6">
            <w:pPr>
              <w:spacing w:before="0" w:after="200" w:line="276" w:lineRule="auto"/>
              <w:rPr>
                <w:rFonts w:asciiTheme="minorHAnsi" w:hAnsiTheme="minorHAnsi" w:cstheme="minorHAnsi"/>
                <w:b/>
                <w:sz w:val="20"/>
                <w:szCs w:val="20"/>
              </w:rPr>
            </w:pPr>
          </w:p>
        </w:tc>
        <w:tc>
          <w:tcPr>
            <w:tcW w:w="860" w:type="pct"/>
            <w:shd w:val="clear" w:color="auto" w:fill="auto"/>
            <w:vAlign w:val="center"/>
          </w:tcPr>
          <w:p w14:paraId="2E349332" w14:textId="77777777" w:rsidR="008267D6" w:rsidRPr="008267D6" w:rsidRDefault="008267D6" w:rsidP="008267D6">
            <w:pPr>
              <w:spacing w:before="0" w:after="200" w:line="276" w:lineRule="auto"/>
              <w:rPr>
                <w:rFonts w:asciiTheme="minorHAnsi" w:hAnsiTheme="minorHAnsi" w:cstheme="minorHAnsi"/>
                <w:b/>
                <w:sz w:val="20"/>
                <w:szCs w:val="20"/>
              </w:rPr>
            </w:pPr>
          </w:p>
        </w:tc>
        <w:tc>
          <w:tcPr>
            <w:tcW w:w="818" w:type="pct"/>
          </w:tcPr>
          <w:p w14:paraId="31FFC17A" w14:textId="77777777" w:rsidR="008267D6" w:rsidRPr="008267D6" w:rsidRDefault="008267D6" w:rsidP="008267D6">
            <w:pPr>
              <w:spacing w:before="0" w:after="200" w:line="276" w:lineRule="auto"/>
              <w:rPr>
                <w:rFonts w:asciiTheme="minorHAnsi" w:hAnsiTheme="minorHAnsi" w:cstheme="minorHAnsi"/>
                <w:b/>
                <w:sz w:val="20"/>
                <w:szCs w:val="20"/>
              </w:rPr>
            </w:pPr>
          </w:p>
        </w:tc>
      </w:tr>
      <w:tr w:rsidR="008267D6" w:rsidRPr="008267D6" w14:paraId="535D5B61" w14:textId="77777777" w:rsidTr="00A13644">
        <w:tc>
          <w:tcPr>
            <w:tcW w:w="218" w:type="pct"/>
            <w:shd w:val="clear" w:color="auto" w:fill="auto"/>
            <w:vAlign w:val="center"/>
          </w:tcPr>
          <w:p w14:paraId="2577E80E" w14:textId="77777777" w:rsidR="008267D6" w:rsidRPr="008267D6" w:rsidRDefault="008267D6" w:rsidP="008267D6">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2</w:t>
            </w:r>
          </w:p>
        </w:tc>
        <w:tc>
          <w:tcPr>
            <w:tcW w:w="974" w:type="pct"/>
            <w:shd w:val="clear" w:color="auto" w:fill="auto"/>
          </w:tcPr>
          <w:p w14:paraId="040E1551" w14:textId="77777777" w:rsidR="008267D6" w:rsidRPr="008267D6" w:rsidRDefault="008267D6" w:rsidP="008267D6">
            <w:pPr>
              <w:spacing w:before="0" w:after="200" w:line="276" w:lineRule="auto"/>
              <w:rPr>
                <w:rFonts w:asciiTheme="minorHAnsi" w:hAnsiTheme="minorHAnsi" w:cstheme="minorHAnsi"/>
                <w:b/>
                <w:sz w:val="20"/>
                <w:szCs w:val="20"/>
              </w:rPr>
            </w:pPr>
          </w:p>
        </w:tc>
        <w:tc>
          <w:tcPr>
            <w:tcW w:w="1046" w:type="pct"/>
          </w:tcPr>
          <w:p w14:paraId="2B5468B1" w14:textId="77777777" w:rsidR="008267D6" w:rsidRPr="008267D6" w:rsidRDefault="008267D6" w:rsidP="008267D6">
            <w:pPr>
              <w:spacing w:before="0" w:after="200" w:line="276" w:lineRule="auto"/>
              <w:rPr>
                <w:rFonts w:asciiTheme="minorHAnsi" w:hAnsiTheme="minorHAnsi" w:cstheme="minorHAnsi"/>
                <w:b/>
                <w:sz w:val="20"/>
                <w:szCs w:val="20"/>
              </w:rPr>
            </w:pPr>
          </w:p>
        </w:tc>
        <w:tc>
          <w:tcPr>
            <w:tcW w:w="1083" w:type="pct"/>
          </w:tcPr>
          <w:p w14:paraId="604124D7" w14:textId="77777777" w:rsidR="008267D6" w:rsidRPr="008267D6" w:rsidRDefault="008267D6" w:rsidP="008267D6">
            <w:pPr>
              <w:spacing w:before="0" w:after="200" w:line="276" w:lineRule="auto"/>
              <w:rPr>
                <w:rFonts w:asciiTheme="minorHAnsi" w:hAnsiTheme="minorHAnsi" w:cstheme="minorHAnsi"/>
                <w:b/>
                <w:sz w:val="20"/>
                <w:szCs w:val="20"/>
              </w:rPr>
            </w:pPr>
          </w:p>
        </w:tc>
        <w:tc>
          <w:tcPr>
            <w:tcW w:w="860" w:type="pct"/>
            <w:shd w:val="clear" w:color="auto" w:fill="auto"/>
            <w:vAlign w:val="center"/>
          </w:tcPr>
          <w:p w14:paraId="3E2F4471" w14:textId="77777777" w:rsidR="008267D6" w:rsidRPr="008267D6" w:rsidRDefault="008267D6" w:rsidP="008267D6">
            <w:pPr>
              <w:spacing w:before="0" w:after="200" w:line="276" w:lineRule="auto"/>
              <w:rPr>
                <w:rFonts w:asciiTheme="minorHAnsi" w:hAnsiTheme="minorHAnsi" w:cstheme="minorHAnsi"/>
                <w:b/>
                <w:sz w:val="20"/>
                <w:szCs w:val="20"/>
              </w:rPr>
            </w:pPr>
          </w:p>
        </w:tc>
        <w:tc>
          <w:tcPr>
            <w:tcW w:w="818" w:type="pct"/>
          </w:tcPr>
          <w:p w14:paraId="366171F4" w14:textId="77777777" w:rsidR="008267D6" w:rsidRPr="008267D6" w:rsidRDefault="008267D6" w:rsidP="008267D6">
            <w:pPr>
              <w:spacing w:before="0" w:after="200" w:line="276" w:lineRule="auto"/>
              <w:rPr>
                <w:rFonts w:asciiTheme="minorHAnsi" w:hAnsiTheme="minorHAnsi" w:cstheme="minorHAnsi"/>
                <w:b/>
                <w:sz w:val="20"/>
                <w:szCs w:val="20"/>
              </w:rPr>
            </w:pPr>
          </w:p>
        </w:tc>
      </w:tr>
      <w:tr w:rsidR="008267D6" w:rsidRPr="008267D6" w14:paraId="0503A156" w14:textId="77777777" w:rsidTr="00A13644">
        <w:tc>
          <w:tcPr>
            <w:tcW w:w="218" w:type="pct"/>
            <w:shd w:val="clear" w:color="auto" w:fill="auto"/>
            <w:vAlign w:val="center"/>
          </w:tcPr>
          <w:p w14:paraId="3F878BDA" w14:textId="77777777" w:rsidR="008267D6" w:rsidRPr="008267D6" w:rsidRDefault="008267D6" w:rsidP="008267D6">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3</w:t>
            </w:r>
          </w:p>
        </w:tc>
        <w:tc>
          <w:tcPr>
            <w:tcW w:w="974" w:type="pct"/>
            <w:shd w:val="clear" w:color="auto" w:fill="auto"/>
          </w:tcPr>
          <w:p w14:paraId="4E0D0E73" w14:textId="77777777" w:rsidR="008267D6" w:rsidRPr="008267D6" w:rsidRDefault="008267D6" w:rsidP="008267D6">
            <w:pPr>
              <w:spacing w:before="0" w:after="200" w:line="276" w:lineRule="auto"/>
              <w:rPr>
                <w:rFonts w:asciiTheme="minorHAnsi" w:hAnsiTheme="minorHAnsi" w:cstheme="minorHAnsi"/>
                <w:b/>
                <w:sz w:val="20"/>
                <w:szCs w:val="20"/>
              </w:rPr>
            </w:pPr>
          </w:p>
        </w:tc>
        <w:tc>
          <w:tcPr>
            <w:tcW w:w="1046" w:type="pct"/>
          </w:tcPr>
          <w:p w14:paraId="65F02CF7" w14:textId="77777777" w:rsidR="008267D6" w:rsidRPr="008267D6" w:rsidRDefault="008267D6" w:rsidP="008267D6">
            <w:pPr>
              <w:spacing w:before="0" w:after="200" w:line="276" w:lineRule="auto"/>
              <w:rPr>
                <w:rFonts w:asciiTheme="minorHAnsi" w:hAnsiTheme="minorHAnsi" w:cstheme="minorHAnsi"/>
                <w:b/>
                <w:sz w:val="20"/>
                <w:szCs w:val="20"/>
              </w:rPr>
            </w:pPr>
          </w:p>
        </w:tc>
        <w:tc>
          <w:tcPr>
            <w:tcW w:w="1083" w:type="pct"/>
          </w:tcPr>
          <w:p w14:paraId="49F9DBBE" w14:textId="77777777" w:rsidR="008267D6" w:rsidRPr="008267D6" w:rsidRDefault="008267D6" w:rsidP="008267D6">
            <w:pPr>
              <w:spacing w:before="0" w:after="200" w:line="276" w:lineRule="auto"/>
              <w:rPr>
                <w:rFonts w:asciiTheme="minorHAnsi" w:hAnsiTheme="minorHAnsi" w:cstheme="minorHAnsi"/>
                <w:b/>
                <w:sz w:val="20"/>
                <w:szCs w:val="20"/>
              </w:rPr>
            </w:pPr>
          </w:p>
        </w:tc>
        <w:tc>
          <w:tcPr>
            <w:tcW w:w="860" w:type="pct"/>
            <w:shd w:val="clear" w:color="auto" w:fill="auto"/>
            <w:vAlign w:val="center"/>
          </w:tcPr>
          <w:p w14:paraId="116FE3F7" w14:textId="77777777" w:rsidR="008267D6" w:rsidRPr="008267D6" w:rsidRDefault="008267D6" w:rsidP="008267D6">
            <w:pPr>
              <w:spacing w:before="0" w:after="200" w:line="276" w:lineRule="auto"/>
              <w:rPr>
                <w:rFonts w:asciiTheme="minorHAnsi" w:hAnsiTheme="minorHAnsi" w:cstheme="minorHAnsi"/>
                <w:b/>
                <w:sz w:val="20"/>
                <w:szCs w:val="20"/>
              </w:rPr>
            </w:pPr>
          </w:p>
        </w:tc>
        <w:tc>
          <w:tcPr>
            <w:tcW w:w="818" w:type="pct"/>
          </w:tcPr>
          <w:p w14:paraId="0C892957" w14:textId="77777777" w:rsidR="008267D6" w:rsidRPr="008267D6" w:rsidRDefault="008267D6" w:rsidP="008267D6">
            <w:pPr>
              <w:spacing w:before="0" w:after="200" w:line="276" w:lineRule="auto"/>
              <w:rPr>
                <w:rFonts w:asciiTheme="minorHAnsi" w:hAnsiTheme="minorHAnsi" w:cstheme="minorHAnsi"/>
                <w:b/>
                <w:sz w:val="20"/>
                <w:szCs w:val="20"/>
              </w:rPr>
            </w:pPr>
          </w:p>
        </w:tc>
      </w:tr>
      <w:tr w:rsidR="008267D6" w:rsidRPr="008267D6" w14:paraId="65115A78" w14:textId="77777777" w:rsidTr="00A13644">
        <w:tc>
          <w:tcPr>
            <w:tcW w:w="218" w:type="pct"/>
            <w:shd w:val="clear" w:color="auto" w:fill="auto"/>
            <w:vAlign w:val="center"/>
          </w:tcPr>
          <w:p w14:paraId="77511297" w14:textId="77777777" w:rsidR="008267D6" w:rsidRPr="008267D6" w:rsidRDefault="008267D6" w:rsidP="008267D6">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4</w:t>
            </w:r>
          </w:p>
        </w:tc>
        <w:tc>
          <w:tcPr>
            <w:tcW w:w="974" w:type="pct"/>
            <w:shd w:val="clear" w:color="auto" w:fill="auto"/>
          </w:tcPr>
          <w:p w14:paraId="7C432D74" w14:textId="77777777" w:rsidR="008267D6" w:rsidRPr="008267D6" w:rsidRDefault="008267D6" w:rsidP="008267D6">
            <w:pPr>
              <w:spacing w:before="0" w:after="200" w:line="276" w:lineRule="auto"/>
              <w:rPr>
                <w:rFonts w:asciiTheme="minorHAnsi" w:hAnsiTheme="minorHAnsi" w:cstheme="minorHAnsi"/>
                <w:b/>
                <w:sz w:val="20"/>
                <w:szCs w:val="20"/>
              </w:rPr>
            </w:pPr>
          </w:p>
        </w:tc>
        <w:tc>
          <w:tcPr>
            <w:tcW w:w="1046" w:type="pct"/>
          </w:tcPr>
          <w:p w14:paraId="3833AC0F" w14:textId="77777777" w:rsidR="008267D6" w:rsidRPr="008267D6" w:rsidRDefault="008267D6" w:rsidP="008267D6">
            <w:pPr>
              <w:spacing w:before="0" w:after="200" w:line="276" w:lineRule="auto"/>
              <w:rPr>
                <w:rFonts w:asciiTheme="minorHAnsi" w:hAnsiTheme="minorHAnsi" w:cstheme="minorHAnsi"/>
                <w:b/>
                <w:sz w:val="20"/>
                <w:szCs w:val="20"/>
              </w:rPr>
            </w:pPr>
          </w:p>
        </w:tc>
        <w:tc>
          <w:tcPr>
            <w:tcW w:w="1083" w:type="pct"/>
          </w:tcPr>
          <w:p w14:paraId="315C8B19" w14:textId="77777777" w:rsidR="008267D6" w:rsidRPr="008267D6" w:rsidRDefault="008267D6" w:rsidP="008267D6">
            <w:pPr>
              <w:spacing w:before="0" w:after="200" w:line="276" w:lineRule="auto"/>
              <w:rPr>
                <w:rFonts w:asciiTheme="minorHAnsi" w:hAnsiTheme="minorHAnsi" w:cstheme="minorHAnsi"/>
                <w:b/>
                <w:sz w:val="20"/>
                <w:szCs w:val="20"/>
              </w:rPr>
            </w:pPr>
          </w:p>
        </w:tc>
        <w:tc>
          <w:tcPr>
            <w:tcW w:w="860" w:type="pct"/>
            <w:shd w:val="clear" w:color="auto" w:fill="auto"/>
            <w:vAlign w:val="center"/>
          </w:tcPr>
          <w:p w14:paraId="46511B25" w14:textId="77777777" w:rsidR="008267D6" w:rsidRPr="008267D6" w:rsidRDefault="008267D6" w:rsidP="008267D6">
            <w:pPr>
              <w:spacing w:before="0" w:after="200" w:line="276" w:lineRule="auto"/>
              <w:rPr>
                <w:rFonts w:asciiTheme="minorHAnsi" w:hAnsiTheme="minorHAnsi" w:cstheme="minorHAnsi"/>
                <w:b/>
                <w:sz w:val="20"/>
                <w:szCs w:val="20"/>
              </w:rPr>
            </w:pPr>
          </w:p>
        </w:tc>
        <w:tc>
          <w:tcPr>
            <w:tcW w:w="818" w:type="pct"/>
          </w:tcPr>
          <w:p w14:paraId="308B24D9" w14:textId="77777777" w:rsidR="008267D6" w:rsidRPr="008267D6" w:rsidRDefault="008267D6" w:rsidP="008267D6">
            <w:pPr>
              <w:spacing w:before="0" w:after="200" w:line="276" w:lineRule="auto"/>
              <w:rPr>
                <w:rFonts w:asciiTheme="minorHAnsi" w:hAnsiTheme="minorHAnsi" w:cstheme="minorHAnsi"/>
                <w:b/>
                <w:sz w:val="20"/>
                <w:szCs w:val="20"/>
              </w:rPr>
            </w:pPr>
          </w:p>
        </w:tc>
      </w:tr>
    </w:tbl>
    <w:p w14:paraId="78C1FAB8" w14:textId="65C88BED" w:rsidR="008267D6" w:rsidRDefault="008267D6" w:rsidP="004F0297">
      <w:pPr>
        <w:spacing w:before="0" w:after="200" w:line="276" w:lineRule="auto"/>
        <w:rPr>
          <w:rFonts w:asciiTheme="minorHAnsi" w:hAnsiTheme="minorHAnsi" w:cstheme="minorHAnsi"/>
          <w:b/>
          <w:sz w:val="20"/>
          <w:szCs w:val="20"/>
        </w:rPr>
      </w:pPr>
    </w:p>
    <w:p w14:paraId="0DD1C019" w14:textId="45B5B405" w:rsidR="008267D6" w:rsidRPr="008267D6" w:rsidRDefault="00D30FA9" w:rsidP="008267D6">
      <w:pPr>
        <w:spacing w:before="0" w:after="200" w:line="276" w:lineRule="auto"/>
        <w:rPr>
          <w:rFonts w:asciiTheme="minorHAnsi" w:hAnsiTheme="minorHAnsi" w:cstheme="minorHAnsi"/>
          <w:b/>
          <w:sz w:val="20"/>
          <w:szCs w:val="20"/>
        </w:rPr>
      </w:pPr>
      <w:r>
        <w:rPr>
          <w:rFonts w:asciiTheme="minorHAnsi" w:hAnsiTheme="minorHAnsi" w:cstheme="minorHAnsi"/>
          <w:b/>
          <w:sz w:val="20"/>
          <w:szCs w:val="20"/>
        </w:rPr>
        <w:t>ZADANIE</w:t>
      </w:r>
      <w:r w:rsidRPr="008267D6">
        <w:rPr>
          <w:rFonts w:asciiTheme="minorHAnsi" w:hAnsiTheme="minorHAnsi" w:cstheme="minorHAnsi"/>
          <w:b/>
          <w:sz w:val="20"/>
          <w:szCs w:val="20"/>
        </w:rPr>
        <w:t xml:space="preserve"> </w:t>
      </w:r>
      <w:r w:rsidR="008267D6">
        <w:rPr>
          <w:rFonts w:asciiTheme="minorHAnsi" w:hAnsiTheme="minorHAnsi" w:cstheme="minorHAnsi"/>
          <w:b/>
          <w:sz w:val="20"/>
          <w:szCs w:val="20"/>
        </w:rPr>
        <w:t>2</w:t>
      </w:r>
      <w:r w:rsidR="008267D6" w:rsidRPr="008267D6">
        <w:rPr>
          <w:rFonts w:asciiTheme="minorHAnsi" w:hAnsiTheme="minorHAnsi" w:cstheme="minorHAnsi"/>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721"/>
        <w:gridCol w:w="1853"/>
        <w:gridCol w:w="1922"/>
        <w:gridCol w:w="1811"/>
        <w:gridCol w:w="1435"/>
      </w:tblGrid>
      <w:tr w:rsidR="008267D6" w:rsidRPr="008267D6" w14:paraId="027FDCBF" w14:textId="77777777" w:rsidTr="00A13644">
        <w:trPr>
          <w:trHeight w:val="1682"/>
        </w:trPr>
        <w:tc>
          <w:tcPr>
            <w:tcW w:w="218" w:type="pct"/>
            <w:shd w:val="clear" w:color="auto" w:fill="auto"/>
            <w:vAlign w:val="center"/>
          </w:tcPr>
          <w:p w14:paraId="42C33328" w14:textId="77777777" w:rsidR="008267D6" w:rsidRPr="008267D6" w:rsidRDefault="008267D6" w:rsidP="00A13644">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Lp.</w:t>
            </w:r>
          </w:p>
        </w:tc>
        <w:tc>
          <w:tcPr>
            <w:tcW w:w="974" w:type="pct"/>
            <w:shd w:val="clear" w:color="auto" w:fill="auto"/>
            <w:vAlign w:val="center"/>
          </w:tcPr>
          <w:p w14:paraId="558E6896" w14:textId="77777777" w:rsidR="008267D6" w:rsidRPr="008267D6" w:rsidRDefault="008267D6" w:rsidP="00A13644">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Nazwa podmiotu, dla którego wykonywano usługę</w:t>
            </w:r>
          </w:p>
        </w:tc>
        <w:tc>
          <w:tcPr>
            <w:tcW w:w="1046" w:type="pct"/>
            <w:vAlign w:val="center"/>
          </w:tcPr>
          <w:p w14:paraId="534F2147" w14:textId="77777777" w:rsidR="008267D6" w:rsidRPr="008267D6" w:rsidRDefault="008267D6" w:rsidP="00A13644">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Zakres usługi</w:t>
            </w:r>
          </w:p>
        </w:tc>
        <w:tc>
          <w:tcPr>
            <w:tcW w:w="1083" w:type="pct"/>
            <w:vAlign w:val="center"/>
          </w:tcPr>
          <w:p w14:paraId="1DBC7205" w14:textId="77777777" w:rsidR="008267D6" w:rsidRPr="008267D6" w:rsidRDefault="008267D6" w:rsidP="00A13644">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Wartość usługi netto (PLN)</w:t>
            </w:r>
          </w:p>
          <w:p w14:paraId="616ED965" w14:textId="77777777" w:rsidR="008267D6" w:rsidRPr="008267D6" w:rsidRDefault="008267D6" w:rsidP="00A13644">
            <w:pPr>
              <w:spacing w:before="0" w:after="200" w:line="276" w:lineRule="auto"/>
              <w:rPr>
                <w:rFonts w:asciiTheme="minorHAnsi" w:hAnsiTheme="minorHAnsi" w:cstheme="minorHAnsi"/>
                <w:b/>
                <w:sz w:val="20"/>
                <w:szCs w:val="20"/>
              </w:rPr>
            </w:pPr>
          </w:p>
          <w:p w14:paraId="7496DEA4" w14:textId="77777777" w:rsidR="008267D6" w:rsidRPr="008267D6" w:rsidRDefault="008267D6" w:rsidP="00A13644">
            <w:pPr>
              <w:spacing w:before="0" w:after="200" w:line="276" w:lineRule="auto"/>
              <w:rPr>
                <w:rFonts w:asciiTheme="minorHAnsi" w:hAnsiTheme="minorHAnsi" w:cstheme="minorHAnsi"/>
                <w:b/>
                <w:sz w:val="20"/>
                <w:szCs w:val="20"/>
              </w:rPr>
            </w:pPr>
          </w:p>
        </w:tc>
        <w:tc>
          <w:tcPr>
            <w:tcW w:w="860" w:type="pct"/>
            <w:shd w:val="clear" w:color="auto" w:fill="auto"/>
            <w:vAlign w:val="center"/>
          </w:tcPr>
          <w:p w14:paraId="5AE82972" w14:textId="77777777" w:rsidR="008267D6" w:rsidRPr="008267D6" w:rsidRDefault="008267D6" w:rsidP="00A13644">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 xml:space="preserve">Termin </w:t>
            </w:r>
            <w:r w:rsidRPr="008267D6">
              <w:rPr>
                <w:rFonts w:asciiTheme="minorHAnsi" w:hAnsiTheme="minorHAnsi" w:cstheme="minorHAnsi"/>
                <w:b/>
                <w:sz w:val="20"/>
                <w:szCs w:val="20"/>
              </w:rPr>
              <w:br/>
              <w:t>realizacji usługi</w:t>
            </w:r>
          </w:p>
          <w:p w14:paraId="178ADB99" w14:textId="77777777" w:rsidR="008267D6" w:rsidRPr="008267D6" w:rsidRDefault="008267D6" w:rsidP="00A13644">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w:t>
            </w:r>
            <w:proofErr w:type="spellStart"/>
            <w:r w:rsidRPr="008267D6">
              <w:rPr>
                <w:rFonts w:asciiTheme="minorHAnsi" w:hAnsiTheme="minorHAnsi" w:cstheme="minorHAnsi"/>
                <w:b/>
                <w:sz w:val="20"/>
                <w:szCs w:val="20"/>
              </w:rPr>
              <w:t>dd.mm.rrrr</w:t>
            </w:r>
            <w:proofErr w:type="spellEnd"/>
            <w:r w:rsidRPr="008267D6">
              <w:rPr>
                <w:rFonts w:asciiTheme="minorHAnsi" w:hAnsiTheme="minorHAnsi" w:cstheme="minorHAnsi"/>
                <w:b/>
                <w:sz w:val="20"/>
                <w:szCs w:val="20"/>
              </w:rPr>
              <w:t xml:space="preserve">. – </w:t>
            </w:r>
            <w:proofErr w:type="spellStart"/>
            <w:r w:rsidRPr="008267D6">
              <w:rPr>
                <w:rFonts w:asciiTheme="minorHAnsi" w:hAnsiTheme="minorHAnsi" w:cstheme="minorHAnsi"/>
                <w:b/>
                <w:sz w:val="20"/>
                <w:szCs w:val="20"/>
              </w:rPr>
              <w:t>dd.mm.rrrr</w:t>
            </w:r>
            <w:proofErr w:type="spellEnd"/>
            <w:r w:rsidRPr="008267D6">
              <w:rPr>
                <w:rFonts w:asciiTheme="minorHAnsi" w:hAnsiTheme="minorHAnsi" w:cstheme="minorHAnsi"/>
                <w:b/>
                <w:sz w:val="20"/>
                <w:szCs w:val="20"/>
              </w:rPr>
              <w:t>./nadal)</w:t>
            </w:r>
          </w:p>
        </w:tc>
        <w:tc>
          <w:tcPr>
            <w:tcW w:w="818" w:type="pct"/>
            <w:vAlign w:val="center"/>
          </w:tcPr>
          <w:p w14:paraId="4517469C" w14:textId="77777777" w:rsidR="008267D6" w:rsidRPr="008267D6" w:rsidRDefault="008267D6" w:rsidP="00A13644">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Potwierdzenie należytego wykonania usługi</w:t>
            </w:r>
          </w:p>
          <w:p w14:paraId="28FCBA32" w14:textId="77777777" w:rsidR="008267D6" w:rsidRPr="008267D6" w:rsidRDefault="008267D6" w:rsidP="00A13644">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(nazwa i oznaczenie dokumentu)</w:t>
            </w:r>
          </w:p>
        </w:tc>
      </w:tr>
      <w:tr w:rsidR="008267D6" w:rsidRPr="008267D6" w14:paraId="215E1088" w14:textId="77777777" w:rsidTr="00A13644">
        <w:tc>
          <w:tcPr>
            <w:tcW w:w="218" w:type="pct"/>
            <w:shd w:val="clear" w:color="auto" w:fill="auto"/>
            <w:vAlign w:val="center"/>
          </w:tcPr>
          <w:p w14:paraId="7E4430EC" w14:textId="77777777" w:rsidR="008267D6" w:rsidRPr="008267D6" w:rsidRDefault="008267D6" w:rsidP="00A13644">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1</w:t>
            </w:r>
          </w:p>
        </w:tc>
        <w:tc>
          <w:tcPr>
            <w:tcW w:w="974" w:type="pct"/>
            <w:shd w:val="clear" w:color="auto" w:fill="auto"/>
          </w:tcPr>
          <w:p w14:paraId="1915CE04" w14:textId="77777777" w:rsidR="008267D6" w:rsidRPr="008267D6" w:rsidRDefault="008267D6" w:rsidP="00A13644">
            <w:pPr>
              <w:spacing w:before="0" w:after="200" w:line="276" w:lineRule="auto"/>
              <w:rPr>
                <w:rFonts w:asciiTheme="minorHAnsi" w:hAnsiTheme="minorHAnsi" w:cstheme="minorHAnsi"/>
                <w:b/>
                <w:sz w:val="20"/>
                <w:szCs w:val="20"/>
              </w:rPr>
            </w:pPr>
          </w:p>
        </w:tc>
        <w:tc>
          <w:tcPr>
            <w:tcW w:w="1046" w:type="pct"/>
          </w:tcPr>
          <w:p w14:paraId="748D38CE" w14:textId="77777777" w:rsidR="008267D6" w:rsidRPr="008267D6" w:rsidRDefault="008267D6" w:rsidP="00A13644">
            <w:pPr>
              <w:spacing w:before="0" w:after="200" w:line="276" w:lineRule="auto"/>
              <w:rPr>
                <w:rFonts w:asciiTheme="minorHAnsi" w:hAnsiTheme="minorHAnsi" w:cstheme="minorHAnsi"/>
                <w:b/>
                <w:sz w:val="20"/>
                <w:szCs w:val="20"/>
              </w:rPr>
            </w:pPr>
          </w:p>
        </w:tc>
        <w:tc>
          <w:tcPr>
            <w:tcW w:w="1083" w:type="pct"/>
          </w:tcPr>
          <w:p w14:paraId="68C9305E" w14:textId="77777777" w:rsidR="008267D6" w:rsidRPr="008267D6" w:rsidRDefault="008267D6" w:rsidP="00A13644">
            <w:pPr>
              <w:spacing w:before="0" w:after="200" w:line="276" w:lineRule="auto"/>
              <w:rPr>
                <w:rFonts w:asciiTheme="minorHAnsi" w:hAnsiTheme="minorHAnsi" w:cstheme="minorHAnsi"/>
                <w:b/>
                <w:sz w:val="20"/>
                <w:szCs w:val="20"/>
              </w:rPr>
            </w:pPr>
          </w:p>
        </w:tc>
        <w:tc>
          <w:tcPr>
            <w:tcW w:w="860" w:type="pct"/>
            <w:shd w:val="clear" w:color="auto" w:fill="auto"/>
            <w:vAlign w:val="center"/>
          </w:tcPr>
          <w:p w14:paraId="095177F8" w14:textId="77777777" w:rsidR="008267D6" w:rsidRPr="008267D6" w:rsidRDefault="008267D6" w:rsidP="00A13644">
            <w:pPr>
              <w:spacing w:before="0" w:after="200" w:line="276" w:lineRule="auto"/>
              <w:rPr>
                <w:rFonts w:asciiTheme="minorHAnsi" w:hAnsiTheme="minorHAnsi" w:cstheme="minorHAnsi"/>
                <w:b/>
                <w:sz w:val="20"/>
                <w:szCs w:val="20"/>
              </w:rPr>
            </w:pPr>
          </w:p>
        </w:tc>
        <w:tc>
          <w:tcPr>
            <w:tcW w:w="818" w:type="pct"/>
          </w:tcPr>
          <w:p w14:paraId="15741533" w14:textId="77777777" w:rsidR="008267D6" w:rsidRPr="008267D6" w:rsidRDefault="008267D6" w:rsidP="00A13644">
            <w:pPr>
              <w:spacing w:before="0" w:after="200" w:line="276" w:lineRule="auto"/>
              <w:rPr>
                <w:rFonts w:asciiTheme="minorHAnsi" w:hAnsiTheme="minorHAnsi" w:cstheme="minorHAnsi"/>
                <w:b/>
                <w:sz w:val="20"/>
                <w:szCs w:val="20"/>
              </w:rPr>
            </w:pPr>
          </w:p>
        </w:tc>
      </w:tr>
      <w:tr w:rsidR="008267D6" w:rsidRPr="008267D6" w14:paraId="57CFA3BF" w14:textId="77777777" w:rsidTr="00A13644">
        <w:tc>
          <w:tcPr>
            <w:tcW w:w="218" w:type="pct"/>
            <w:shd w:val="clear" w:color="auto" w:fill="auto"/>
            <w:vAlign w:val="center"/>
          </w:tcPr>
          <w:p w14:paraId="30AD046E" w14:textId="77777777" w:rsidR="008267D6" w:rsidRPr="008267D6" w:rsidRDefault="008267D6" w:rsidP="00A13644">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2</w:t>
            </w:r>
          </w:p>
        </w:tc>
        <w:tc>
          <w:tcPr>
            <w:tcW w:w="974" w:type="pct"/>
            <w:shd w:val="clear" w:color="auto" w:fill="auto"/>
          </w:tcPr>
          <w:p w14:paraId="788FAD53" w14:textId="77777777" w:rsidR="008267D6" w:rsidRPr="008267D6" w:rsidRDefault="008267D6" w:rsidP="00A13644">
            <w:pPr>
              <w:spacing w:before="0" w:after="200" w:line="276" w:lineRule="auto"/>
              <w:rPr>
                <w:rFonts w:asciiTheme="minorHAnsi" w:hAnsiTheme="minorHAnsi" w:cstheme="minorHAnsi"/>
                <w:b/>
                <w:sz w:val="20"/>
                <w:szCs w:val="20"/>
              </w:rPr>
            </w:pPr>
          </w:p>
        </w:tc>
        <w:tc>
          <w:tcPr>
            <w:tcW w:w="1046" w:type="pct"/>
          </w:tcPr>
          <w:p w14:paraId="3AF9404A" w14:textId="77777777" w:rsidR="008267D6" w:rsidRPr="008267D6" w:rsidRDefault="008267D6" w:rsidP="00A13644">
            <w:pPr>
              <w:spacing w:before="0" w:after="200" w:line="276" w:lineRule="auto"/>
              <w:rPr>
                <w:rFonts w:asciiTheme="minorHAnsi" w:hAnsiTheme="minorHAnsi" w:cstheme="minorHAnsi"/>
                <w:b/>
                <w:sz w:val="20"/>
                <w:szCs w:val="20"/>
              </w:rPr>
            </w:pPr>
          </w:p>
        </w:tc>
        <w:tc>
          <w:tcPr>
            <w:tcW w:w="1083" w:type="pct"/>
          </w:tcPr>
          <w:p w14:paraId="07242988" w14:textId="77777777" w:rsidR="008267D6" w:rsidRPr="008267D6" w:rsidRDefault="008267D6" w:rsidP="00A13644">
            <w:pPr>
              <w:spacing w:before="0" w:after="200" w:line="276" w:lineRule="auto"/>
              <w:rPr>
                <w:rFonts w:asciiTheme="minorHAnsi" w:hAnsiTheme="minorHAnsi" w:cstheme="minorHAnsi"/>
                <w:b/>
                <w:sz w:val="20"/>
                <w:szCs w:val="20"/>
              </w:rPr>
            </w:pPr>
          </w:p>
        </w:tc>
        <w:tc>
          <w:tcPr>
            <w:tcW w:w="860" w:type="pct"/>
            <w:shd w:val="clear" w:color="auto" w:fill="auto"/>
            <w:vAlign w:val="center"/>
          </w:tcPr>
          <w:p w14:paraId="115A074C" w14:textId="77777777" w:rsidR="008267D6" w:rsidRPr="008267D6" w:rsidRDefault="008267D6" w:rsidP="00A13644">
            <w:pPr>
              <w:spacing w:before="0" w:after="200" w:line="276" w:lineRule="auto"/>
              <w:rPr>
                <w:rFonts w:asciiTheme="minorHAnsi" w:hAnsiTheme="minorHAnsi" w:cstheme="minorHAnsi"/>
                <w:b/>
                <w:sz w:val="20"/>
                <w:szCs w:val="20"/>
              </w:rPr>
            </w:pPr>
          </w:p>
        </w:tc>
        <w:tc>
          <w:tcPr>
            <w:tcW w:w="818" w:type="pct"/>
          </w:tcPr>
          <w:p w14:paraId="45D6ADA0" w14:textId="77777777" w:rsidR="008267D6" w:rsidRPr="008267D6" w:rsidRDefault="008267D6" w:rsidP="00A13644">
            <w:pPr>
              <w:spacing w:before="0" w:after="200" w:line="276" w:lineRule="auto"/>
              <w:rPr>
                <w:rFonts w:asciiTheme="minorHAnsi" w:hAnsiTheme="minorHAnsi" w:cstheme="minorHAnsi"/>
                <w:b/>
                <w:sz w:val="20"/>
                <w:szCs w:val="20"/>
              </w:rPr>
            </w:pPr>
          </w:p>
        </w:tc>
      </w:tr>
      <w:tr w:rsidR="008267D6" w:rsidRPr="008267D6" w14:paraId="219DD155" w14:textId="77777777" w:rsidTr="00A13644">
        <w:tc>
          <w:tcPr>
            <w:tcW w:w="218" w:type="pct"/>
            <w:shd w:val="clear" w:color="auto" w:fill="auto"/>
            <w:vAlign w:val="center"/>
          </w:tcPr>
          <w:p w14:paraId="53C9C14F" w14:textId="77777777" w:rsidR="008267D6" w:rsidRPr="008267D6" w:rsidRDefault="008267D6" w:rsidP="00A13644">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lastRenderedPageBreak/>
              <w:t>3</w:t>
            </w:r>
          </w:p>
        </w:tc>
        <w:tc>
          <w:tcPr>
            <w:tcW w:w="974" w:type="pct"/>
            <w:shd w:val="clear" w:color="auto" w:fill="auto"/>
          </w:tcPr>
          <w:p w14:paraId="7E09D541" w14:textId="77777777" w:rsidR="008267D6" w:rsidRPr="008267D6" w:rsidRDefault="008267D6" w:rsidP="00A13644">
            <w:pPr>
              <w:spacing w:before="0" w:after="200" w:line="276" w:lineRule="auto"/>
              <w:rPr>
                <w:rFonts w:asciiTheme="minorHAnsi" w:hAnsiTheme="minorHAnsi" w:cstheme="minorHAnsi"/>
                <w:b/>
                <w:sz w:val="20"/>
                <w:szCs w:val="20"/>
              </w:rPr>
            </w:pPr>
          </w:p>
        </w:tc>
        <w:tc>
          <w:tcPr>
            <w:tcW w:w="1046" w:type="pct"/>
          </w:tcPr>
          <w:p w14:paraId="5A470B7C" w14:textId="77777777" w:rsidR="008267D6" w:rsidRPr="008267D6" w:rsidRDefault="008267D6" w:rsidP="00A13644">
            <w:pPr>
              <w:spacing w:before="0" w:after="200" w:line="276" w:lineRule="auto"/>
              <w:rPr>
                <w:rFonts w:asciiTheme="minorHAnsi" w:hAnsiTheme="minorHAnsi" w:cstheme="minorHAnsi"/>
                <w:b/>
                <w:sz w:val="20"/>
                <w:szCs w:val="20"/>
              </w:rPr>
            </w:pPr>
          </w:p>
        </w:tc>
        <w:tc>
          <w:tcPr>
            <w:tcW w:w="1083" w:type="pct"/>
          </w:tcPr>
          <w:p w14:paraId="72906B09" w14:textId="77777777" w:rsidR="008267D6" w:rsidRPr="008267D6" w:rsidRDefault="008267D6" w:rsidP="00A13644">
            <w:pPr>
              <w:spacing w:before="0" w:after="200" w:line="276" w:lineRule="auto"/>
              <w:rPr>
                <w:rFonts w:asciiTheme="minorHAnsi" w:hAnsiTheme="minorHAnsi" w:cstheme="minorHAnsi"/>
                <w:b/>
                <w:sz w:val="20"/>
                <w:szCs w:val="20"/>
              </w:rPr>
            </w:pPr>
          </w:p>
        </w:tc>
        <w:tc>
          <w:tcPr>
            <w:tcW w:w="860" w:type="pct"/>
            <w:shd w:val="clear" w:color="auto" w:fill="auto"/>
            <w:vAlign w:val="center"/>
          </w:tcPr>
          <w:p w14:paraId="2967340E" w14:textId="77777777" w:rsidR="008267D6" w:rsidRPr="008267D6" w:rsidRDefault="008267D6" w:rsidP="00A13644">
            <w:pPr>
              <w:spacing w:before="0" w:after="200" w:line="276" w:lineRule="auto"/>
              <w:rPr>
                <w:rFonts w:asciiTheme="minorHAnsi" w:hAnsiTheme="minorHAnsi" w:cstheme="minorHAnsi"/>
                <w:b/>
                <w:sz w:val="20"/>
                <w:szCs w:val="20"/>
              </w:rPr>
            </w:pPr>
          </w:p>
        </w:tc>
        <w:tc>
          <w:tcPr>
            <w:tcW w:w="818" w:type="pct"/>
          </w:tcPr>
          <w:p w14:paraId="7744B342" w14:textId="77777777" w:rsidR="008267D6" w:rsidRPr="008267D6" w:rsidRDefault="008267D6" w:rsidP="00A13644">
            <w:pPr>
              <w:spacing w:before="0" w:after="200" w:line="276" w:lineRule="auto"/>
              <w:rPr>
                <w:rFonts w:asciiTheme="minorHAnsi" w:hAnsiTheme="minorHAnsi" w:cstheme="minorHAnsi"/>
                <w:b/>
                <w:sz w:val="20"/>
                <w:szCs w:val="20"/>
              </w:rPr>
            </w:pPr>
          </w:p>
        </w:tc>
      </w:tr>
      <w:tr w:rsidR="008267D6" w:rsidRPr="008267D6" w14:paraId="1A812B8F" w14:textId="77777777" w:rsidTr="00A13644">
        <w:tc>
          <w:tcPr>
            <w:tcW w:w="218" w:type="pct"/>
            <w:shd w:val="clear" w:color="auto" w:fill="auto"/>
            <w:vAlign w:val="center"/>
          </w:tcPr>
          <w:p w14:paraId="3E746227" w14:textId="77777777" w:rsidR="008267D6" w:rsidRPr="008267D6" w:rsidRDefault="008267D6" w:rsidP="00A13644">
            <w:pPr>
              <w:spacing w:before="0" w:after="200" w:line="276" w:lineRule="auto"/>
              <w:rPr>
                <w:rFonts w:asciiTheme="minorHAnsi" w:hAnsiTheme="minorHAnsi" w:cstheme="minorHAnsi"/>
                <w:b/>
                <w:sz w:val="20"/>
                <w:szCs w:val="20"/>
              </w:rPr>
            </w:pPr>
            <w:r w:rsidRPr="008267D6">
              <w:rPr>
                <w:rFonts w:asciiTheme="minorHAnsi" w:hAnsiTheme="minorHAnsi" w:cstheme="minorHAnsi"/>
                <w:b/>
                <w:sz w:val="20"/>
                <w:szCs w:val="20"/>
              </w:rPr>
              <w:t>4</w:t>
            </w:r>
          </w:p>
        </w:tc>
        <w:tc>
          <w:tcPr>
            <w:tcW w:w="974" w:type="pct"/>
            <w:shd w:val="clear" w:color="auto" w:fill="auto"/>
          </w:tcPr>
          <w:p w14:paraId="11E63575" w14:textId="77777777" w:rsidR="008267D6" w:rsidRPr="008267D6" w:rsidRDefault="008267D6" w:rsidP="00A13644">
            <w:pPr>
              <w:spacing w:before="0" w:after="200" w:line="276" w:lineRule="auto"/>
              <w:rPr>
                <w:rFonts w:asciiTheme="minorHAnsi" w:hAnsiTheme="minorHAnsi" w:cstheme="minorHAnsi"/>
                <w:b/>
                <w:sz w:val="20"/>
                <w:szCs w:val="20"/>
              </w:rPr>
            </w:pPr>
          </w:p>
        </w:tc>
        <w:tc>
          <w:tcPr>
            <w:tcW w:w="1046" w:type="pct"/>
          </w:tcPr>
          <w:p w14:paraId="479D8153" w14:textId="77777777" w:rsidR="008267D6" w:rsidRPr="008267D6" w:rsidRDefault="008267D6" w:rsidP="00A13644">
            <w:pPr>
              <w:spacing w:before="0" w:after="200" w:line="276" w:lineRule="auto"/>
              <w:rPr>
                <w:rFonts w:asciiTheme="minorHAnsi" w:hAnsiTheme="minorHAnsi" w:cstheme="minorHAnsi"/>
                <w:b/>
                <w:sz w:val="20"/>
                <w:szCs w:val="20"/>
              </w:rPr>
            </w:pPr>
          </w:p>
        </w:tc>
        <w:tc>
          <w:tcPr>
            <w:tcW w:w="1083" w:type="pct"/>
          </w:tcPr>
          <w:p w14:paraId="0077335C" w14:textId="77777777" w:rsidR="008267D6" w:rsidRPr="008267D6" w:rsidRDefault="008267D6" w:rsidP="00A13644">
            <w:pPr>
              <w:spacing w:before="0" w:after="200" w:line="276" w:lineRule="auto"/>
              <w:rPr>
                <w:rFonts w:asciiTheme="minorHAnsi" w:hAnsiTheme="minorHAnsi" w:cstheme="minorHAnsi"/>
                <w:b/>
                <w:sz w:val="20"/>
                <w:szCs w:val="20"/>
              </w:rPr>
            </w:pPr>
          </w:p>
        </w:tc>
        <w:tc>
          <w:tcPr>
            <w:tcW w:w="860" w:type="pct"/>
            <w:shd w:val="clear" w:color="auto" w:fill="auto"/>
            <w:vAlign w:val="center"/>
          </w:tcPr>
          <w:p w14:paraId="77F9FA9A" w14:textId="77777777" w:rsidR="008267D6" w:rsidRPr="008267D6" w:rsidRDefault="008267D6" w:rsidP="00A13644">
            <w:pPr>
              <w:spacing w:before="0" w:after="200" w:line="276" w:lineRule="auto"/>
              <w:rPr>
                <w:rFonts w:asciiTheme="minorHAnsi" w:hAnsiTheme="minorHAnsi" w:cstheme="minorHAnsi"/>
                <w:b/>
                <w:sz w:val="20"/>
                <w:szCs w:val="20"/>
              </w:rPr>
            </w:pPr>
          </w:p>
        </w:tc>
        <w:tc>
          <w:tcPr>
            <w:tcW w:w="818" w:type="pct"/>
          </w:tcPr>
          <w:p w14:paraId="4C0FF044" w14:textId="77777777" w:rsidR="008267D6" w:rsidRPr="008267D6" w:rsidRDefault="008267D6" w:rsidP="00A13644">
            <w:pPr>
              <w:spacing w:before="0" w:after="200" w:line="276" w:lineRule="auto"/>
              <w:rPr>
                <w:rFonts w:asciiTheme="minorHAnsi" w:hAnsiTheme="minorHAnsi" w:cstheme="minorHAnsi"/>
                <w:b/>
                <w:sz w:val="20"/>
                <w:szCs w:val="20"/>
              </w:rPr>
            </w:pPr>
          </w:p>
        </w:tc>
      </w:tr>
    </w:tbl>
    <w:p w14:paraId="2FC0350B" w14:textId="77777777" w:rsidR="008267D6" w:rsidRDefault="008267D6" w:rsidP="004F0297">
      <w:pPr>
        <w:spacing w:before="0" w:after="200" w:line="276" w:lineRule="auto"/>
        <w:rPr>
          <w:rFonts w:asciiTheme="minorHAnsi" w:hAnsiTheme="minorHAnsi" w:cstheme="minorHAnsi"/>
          <w:b/>
          <w:sz w:val="20"/>
          <w:szCs w:val="20"/>
        </w:rPr>
      </w:pPr>
    </w:p>
    <w:p w14:paraId="3E1EA45D" w14:textId="52F22D49" w:rsidR="004F0297" w:rsidRPr="004F0297" w:rsidRDefault="004F0297" w:rsidP="004F0297">
      <w:pPr>
        <w:spacing w:before="0" w:after="200" w:line="276" w:lineRule="auto"/>
        <w:rPr>
          <w:rFonts w:asciiTheme="minorHAnsi" w:hAnsiTheme="minorHAnsi" w:cstheme="minorHAnsi"/>
          <w:b/>
          <w:sz w:val="20"/>
          <w:szCs w:val="20"/>
        </w:rPr>
      </w:pPr>
      <w:r w:rsidRPr="004F0297">
        <w:rPr>
          <w:rFonts w:asciiTheme="minorHAnsi" w:hAnsiTheme="minorHAnsi" w:cstheme="minorHAnsi"/>
          <w:b/>
          <w:sz w:val="20"/>
          <w:szCs w:val="20"/>
        </w:rPr>
        <w:t>Załącznikiem do niniejszego formularza, muszą być dokumenty potwierdzające należyte wykonanie projektów</w:t>
      </w:r>
    </w:p>
    <w:p w14:paraId="389459CE" w14:textId="77777777" w:rsidR="004F0297" w:rsidRPr="004F0297" w:rsidRDefault="004F0297" w:rsidP="004F0297">
      <w:pPr>
        <w:spacing w:before="0" w:after="200" w:line="276" w:lineRule="auto"/>
        <w:rPr>
          <w:rFonts w:asciiTheme="minorHAnsi" w:hAnsiTheme="minorHAnsi" w:cstheme="minorHAnsi"/>
          <w:b/>
          <w:sz w:val="20"/>
          <w:szCs w:val="20"/>
        </w:rPr>
      </w:pPr>
      <w:r w:rsidRPr="004F0297">
        <w:rPr>
          <w:rFonts w:asciiTheme="minorHAnsi" w:hAnsiTheme="minorHAnsi" w:cstheme="minorHAnsi"/>
          <w:b/>
          <w:sz w:val="20"/>
          <w:szCs w:val="20"/>
        </w:rPr>
        <w:t xml:space="preserve">DOKUMENTY POTWIERDZAJĄCE NALEŻYTE WYKONANIE PROJEKTÓW POWINNY BYĆ SPORZĄDZONE I OZNACZONE W TAKI SPOSÓB, ABY NIE BYŁO WĄTPLIWOŚCI, KTÓRYCH PROJEKTÓW WYKAZANYCH PRZEZ WYKONAWCĘ DOTYCZĄ. </w:t>
      </w:r>
      <w:r w:rsidRPr="004F0297">
        <w:rPr>
          <w:rFonts w:asciiTheme="minorHAnsi" w:hAnsiTheme="minorHAnsi" w:cstheme="minorHAnsi"/>
          <w:sz w:val="20"/>
          <w:szCs w:val="20"/>
        </w:rPr>
        <w:t xml:space="preserve">Przykład: </w:t>
      </w:r>
      <w:r w:rsidRPr="004F0297">
        <w:rPr>
          <w:rFonts w:asciiTheme="minorHAnsi" w:hAnsiTheme="minorHAnsi" w:cstheme="minorHAnsi"/>
          <w:i/>
          <w:sz w:val="20"/>
          <w:szCs w:val="20"/>
        </w:rPr>
        <w:t>„Referencje do projektu nr 1”</w:t>
      </w:r>
    </w:p>
    <w:p w14:paraId="2E45FB65" w14:textId="77777777" w:rsidR="004F0297" w:rsidRPr="004F0297" w:rsidRDefault="004F0297" w:rsidP="00F30EE7">
      <w:pPr>
        <w:spacing w:before="0" w:line="276" w:lineRule="auto"/>
        <w:rPr>
          <w:rFonts w:asciiTheme="minorHAnsi" w:hAnsiTheme="minorHAnsi" w:cstheme="minorHAnsi"/>
          <w:i/>
          <w:sz w:val="20"/>
          <w:szCs w:val="20"/>
        </w:rPr>
      </w:pPr>
      <w:r w:rsidRPr="004F0297">
        <w:rPr>
          <w:rFonts w:asciiTheme="minorHAnsi" w:hAnsiTheme="minorHAnsi" w:cstheme="minorHAnsi"/>
          <w:i/>
          <w:sz w:val="20"/>
          <w:szCs w:val="20"/>
        </w:rPr>
        <w:t>W przypadku projektów świadczonych na rzecz Zmawiającego brak jest konieczności załączania do Oferty dokumentów potwierdzających wykonanie projektów ze względu na fakt, iż Zamawiający jest w ich posiadaniu oraz ma możliwość ich weryfikacji wewnątrz organizacji.</w:t>
      </w:r>
    </w:p>
    <w:p w14:paraId="4DCA1713" w14:textId="77777777" w:rsidR="004F0297" w:rsidRPr="004F0297" w:rsidRDefault="004F0297" w:rsidP="00F30EE7">
      <w:pPr>
        <w:spacing w:before="0" w:line="276" w:lineRule="auto"/>
        <w:rPr>
          <w:rFonts w:asciiTheme="minorHAnsi" w:hAnsiTheme="minorHAnsi" w:cstheme="minorHAnsi"/>
          <w:i/>
          <w:sz w:val="20"/>
          <w:szCs w:val="20"/>
        </w:rPr>
      </w:pPr>
      <w:r w:rsidRPr="004F0297">
        <w:rPr>
          <w:rFonts w:asciiTheme="minorHAnsi" w:hAnsiTheme="minorHAnsi" w:cstheme="minorHAnsi"/>
          <w:i/>
          <w:sz w:val="20"/>
          <w:szCs w:val="20"/>
        </w:rPr>
        <w:t xml:space="preserve">W celu umożliwienia weryfikacji wykonania projektu konieczne jest podanie niniejszych danych: </w:t>
      </w:r>
    </w:p>
    <w:p w14:paraId="5CE41562" w14:textId="77777777" w:rsidR="004F0297" w:rsidRPr="004F0297" w:rsidRDefault="004F0297" w:rsidP="00F30EE7">
      <w:pPr>
        <w:numPr>
          <w:ilvl w:val="0"/>
          <w:numId w:val="83"/>
        </w:numPr>
        <w:spacing w:before="0" w:line="276" w:lineRule="auto"/>
        <w:rPr>
          <w:rFonts w:asciiTheme="minorHAnsi" w:hAnsiTheme="minorHAnsi" w:cstheme="minorHAnsi"/>
          <w:i/>
          <w:sz w:val="20"/>
          <w:szCs w:val="20"/>
        </w:rPr>
      </w:pPr>
      <w:bookmarkStart w:id="25" w:name="_Hlk119393730"/>
      <w:r w:rsidRPr="004F0297">
        <w:rPr>
          <w:rFonts w:asciiTheme="minorHAnsi" w:hAnsiTheme="minorHAnsi" w:cstheme="minorHAnsi"/>
          <w:i/>
          <w:sz w:val="20"/>
          <w:szCs w:val="20"/>
        </w:rPr>
        <w:t>W przypadku realizacji projektu na podstawie umowy: nr umowy, daty zawarcia umowy oraz danych koordynatora umowy.</w:t>
      </w:r>
    </w:p>
    <w:p w14:paraId="35153681" w14:textId="77777777" w:rsidR="004F0297" w:rsidRPr="004F0297" w:rsidRDefault="004F0297" w:rsidP="00F30EE7">
      <w:pPr>
        <w:numPr>
          <w:ilvl w:val="0"/>
          <w:numId w:val="83"/>
        </w:numPr>
        <w:spacing w:before="0" w:line="276" w:lineRule="auto"/>
        <w:rPr>
          <w:rFonts w:asciiTheme="minorHAnsi" w:hAnsiTheme="minorHAnsi" w:cstheme="minorHAnsi"/>
          <w:i/>
          <w:sz w:val="20"/>
          <w:szCs w:val="20"/>
        </w:rPr>
      </w:pPr>
      <w:r w:rsidRPr="004F0297">
        <w:rPr>
          <w:rFonts w:asciiTheme="minorHAnsi" w:hAnsiTheme="minorHAnsi" w:cstheme="minorHAnsi"/>
          <w:i/>
          <w:sz w:val="20"/>
          <w:szCs w:val="20"/>
        </w:rPr>
        <w:t xml:space="preserve">W przypadku braku zamieszczenia danych jak powyżej, Zamawiający nie uzna projektów podobnych. </w:t>
      </w:r>
      <w:bookmarkEnd w:id="25"/>
      <w:r w:rsidRPr="004F0297">
        <w:rPr>
          <w:rFonts w:asciiTheme="minorHAnsi" w:hAnsiTheme="minorHAnsi" w:cstheme="minorHAnsi"/>
          <w:i/>
          <w:sz w:val="20"/>
          <w:szCs w:val="20"/>
        </w:rPr>
        <w:t>.</w:t>
      </w:r>
    </w:p>
    <w:p w14:paraId="09D8CDE8" w14:textId="77777777" w:rsidR="004F0297" w:rsidRPr="004F0297" w:rsidRDefault="004F0297" w:rsidP="004F0297">
      <w:pPr>
        <w:spacing w:before="0" w:after="20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4F0297" w:rsidRPr="004F0297" w14:paraId="4476DE5C" w14:textId="77777777" w:rsidTr="00603A05">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D5FE4FE" w14:textId="77777777" w:rsidR="004F0297" w:rsidRPr="004F0297" w:rsidRDefault="004F0297" w:rsidP="004F0297">
            <w:pPr>
              <w:spacing w:before="0" w:after="20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2E0C874" w14:textId="77777777" w:rsidR="004F0297" w:rsidRPr="004F0297" w:rsidRDefault="004F0297" w:rsidP="004F0297">
            <w:pPr>
              <w:spacing w:before="0" w:after="200" w:line="276" w:lineRule="auto"/>
              <w:rPr>
                <w:rFonts w:asciiTheme="minorHAnsi" w:hAnsiTheme="minorHAnsi" w:cstheme="minorHAnsi"/>
                <w:sz w:val="20"/>
                <w:szCs w:val="20"/>
              </w:rPr>
            </w:pPr>
          </w:p>
        </w:tc>
      </w:tr>
      <w:tr w:rsidR="004F0297" w:rsidRPr="004F0297" w14:paraId="4321484C" w14:textId="77777777" w:rsidTr="00603A05">
        <w:trPr>
          <w:trHeight w:val="380"/>
          <w:jc w:val="center"/>
        </w:trPr>
        <w:tc>
          <w:tcPr>
            <w:tcW w:w="4059" w:type="dxa"/>
            <w:hideMark/>
          </w:tcPr>
          <w:p w14:paraId="1F3D4F8F" w14:textId="77777777" w:rsidR="004F0297" w:rsidRPr="004F0297" w:rsidRDefault="004F0297" w:rsidP="004F0297">
            <w:pPr>
              <w:spacing w:before="0" w:after="200" w:line="276" w:lineRule="auto"/>
              <w:rPr>
                <w:rFonts w:asciiTheme="minorHAnsi" w:hAnsiTheme="minorHAnsi" w:cstheme="minorHAnsi"/>
                <w:b/>
                <w:sz w:val="20"/>
                <w:szCs w:val="20"/>
              </w:rPr>
            </w:pPr>
            <w:r w:rsidRPr="004F0297">
              <w:rPr>
                <w:rFonts w:asciiTheme="minorHAnsi" w:hAnsiTheme="minorHAnsi" w:cstheme="minorHAnsi"/>
                <w:b/>
                <w:sz w:val="20"/>
                <w:szCs w:val="20"/>
              </w:rPr>
              <w:t>miejscowość i data</w:t>
            </w:r>
          </w:p>
        </w:tc>
        <w:tc>
          <w:tcPr>
            <w:tcW w:w="4060" w:type="dxa"/>
            <w:hideMark/>
          </w:tcPr>
          <w:p w14:paraId="0E21D627" w14:textId="77777777" w:rsidR="004F0297" w:rsidRPr="004F0297" w:rsidRDefault="004F0297" w:rsidP="004F0297">
            <w:pPr>
              <w:spacing w:before="0" w:after="200" w:line="276" w:lineRule="auto"/>
              <w:rPr>
                <w:rFonts w:asciiTheme="minorHAnsi" w:hAnsiTheme="minorHAnsi" w:cstheme="minorHAnsi"/>
                <w:b/>
                <w:sz w:val="20"/>
                <w:szCs w:val="20"/>
              </w:rPr>
            </w:pPr>
            <w:r w:rsidRPr="004F0297">
              <w:rPr>
                <w:rFonts w:asciiTheme="minorHAnsi" w:hAnsiTheme="minorHAnsi" w:cstheme="minorHAnsi"/>
                <w:b/>
                <w:sz w:val="20"/>
                <w:szCs w:val="20"/>
              </w:rPr>
              <w:t>Podpis przedstawiciela(i) Wykonawcy</w:t>
            </w:r>
          </w:p>
        </w:tc>
      </w:tr>
    </w:tbl>
    <w:p w14:paraId="339AC561" w14:textId="77777777" w:rsidR="008267D6" w:rsidRDefault="008267D6" w:rsidP="00EB7BD4">
      <w:pPr>
        <w:spacing w:before="0" w:after="200" w:line="276" w:lineRule="auto"/>
        <w:rPr>
          <w:rFonts w:asciiTheme="minorHAnsi" w:hAnsiTheme="minorHAnsi" w:cstheme="minorHAnsi"/>
          <w:b/>
          <w:sz w:val="20"/>
          <w:szCs w:val="20"/>
          <w:u w:val="single"/>
        </w:rPr>
      </w:pPr>
    </w:p>
    <w:p w14:paraId="48039C6E" w14:textId="77777777" w:rsidR="008267D6" w:rsidRDefault="008267D6" w:rsidP="00EB7BD4">
      <w:pPr>
        <w:spacing w:before="0" w:after="200" w:line="276" w:lineRule="auto"/>
        <w:rPr>
          <w:rFonts w:asciiTheme="minorHAnsi" w:hAnsiTheme="minorHAnsi" w:cstheme="minorHAnsi"/>
          <w:b/>
          <w:sz w:val="20"/>
          <w:szCs w:val="20"/>
          <w:u w:val="single"/>
        </w:rPr>
      </w:pPr>
    </w:p>
    <w:p w14:paraId="68AF446D" w14:textId="77777777" w:rsidR="008267D6" w:rsidRDefault="008267D6" w:rsidP="00EB7BD4">
      <w:pPr>
        <w:spacing w:before="0" w:after="200" w:line="276" w:lineRule="auto"/>
        <w:rPr>
          <w:rFonts w:asciiTheme="minorHAnsi" w:hAnsiTheme="minorHAnsi" w:cstheme="minorHAnsi"/>
          <w:b/>
          <w:sz w:val="20"/>
          <w:szCs w:val="20"/>
          <w:u w:val="single"/>
        </w:rPr>
      </w:pPr>
    </w:p>
    <w:p w14:paraId="20B800DD" w14:textId="77777777" w:rsidR="008267D6" w:rsidRDefault="008267D6" w:rsidP="00EB7BD4">
      <w:pPr>
        <w:spacing w:before="0" w:after="200" w:line="276" w:lineRule="auto"/>
        <w:rPr>
          <w:rFonts w:asciiTheme="minorHAnsi" w:hAnsiTheme="minorHAnsi" w:cstheme="minorHAnsi"/>
          <w:b/>
          <w:sz w:val="20"/>
          <w:szCs w:val="20"/>
          <w:u w:val="single"/>
        </w:rPr>
      </w:pPr>
    </w:p>
    <w:p w14:paraId="545AA8D3" w14:textId="77777777" w:rsidR="008267D6" w:rsidRDefault="008267D6" w:rsidP="00EB7BD4">
      <w:pPr>
        <w:spacing w:before="0" w:after="200" w:line="276" w:lineRule="auto"/>
        <w:rPr>
          <w:rFonts w:asciiTheme="minorHAnsi" w:hAnsiTheme="minorHAnsi" w:cstheme="minorHAnsi"/>
          <w:b/>
          <w:sz w:val="20"/>
          <w:szCs w:val="20"/>
          <w:u w:val="single"/>
        </w:rPr>
      </w:pPr>
    </w:p>
    <w:p w14:paraId="1680C59C" w14:textId="77777777" w:rsidR="008267D6" w:rsidRDefault="008267D6" w:rsidP="00EB7BD4">
      <w:pPr>
        <w:spacing w:before="0" w:after="200" w:line="276" w:lineRule="auto"/>
        <w:rPr>
          <w:rFonts w:asciiTheme="minorHAnsi" w:hAnsiTheme="minorHAnsi" w:cstheme="minorHAnsi"/>
          <w:b/>
          <w:sz w:val="20"/>
          <w:szCs w:val="20"/>
          <w:u w:val="single"/>
        </w:rPr>
      </w:pPr>
    </w:p>
    <w:p w14:paraId="0C88B3C3" w14:textId="77777777" w:rsidR="008267D6" w:rsidRDefault="008267D6" w:rsidP="00EB7BD4">
      <w:pPr>
        <w:spacing w:before="0" w:after="200" w:line="276" w:lineRule="auto"/>
        <w:rPr>
          <w:rFonts w:asciiTheme="minorHAnsi" w:hAnsiTheme="minorHAnsi" w:cstheme="minorHAnsi"/>
          <w:b/>
          <w:sz w:val="20"/>
          <w:szCs w:val="20"/>
          <w:u w:val="single"/>
        </w:rPr>
      </w:pPr>
    </w:p>
    <w:p w14:paraId="01C068A5" w14:textId="5E8E2191" w:rsidR="008267D6" w:rsidRDefault="008267D6" w:rsidP="00EB7BD4">
      <w:pPr>
        <w:spacing w:before="0" w:after="200" w:line="276" w:lineRule="auto"/>
        <w:rPr>
          <w:rFonts w:asciiTheme="minorHAnsi" w:hAnsiTheme="minorHAnsi" w:cstheme="minorHAnsi"/>
          <w:b/>
          <w:sz w:val="20"/>
          <w:szCs w:val="20"/>
          <w:u w:val="single"/>
        </w:rPr>
      </w:pPr>
    </w:p>
    <w:p w14:paraId="0DAA9FFB" w14:textId="65C80DAA" w:rsidR="008267D6" w:rsidRDefault="008267D6" w:rsidP="00EB7BD4">
      <w:pPr>
        <w:spacing w:before="0" w:after="200" w:line="276" w:lineRule="auto"/>
        <w:rPr>
          <w:rFonts w:asciiTheme="minorHAnsi" w:hAnsiTheme="minorHAnsi" w:cstheme="minorHAnsi"/>
          <w:b/>
          <w:sz w:val="20"/>
          <w:szCs w:val="20"/>
          <w:u w:val="single"/>
        </w:rPr>
      </w:pPr>
    </w:p>
    <w:p w14:paraId="46C1166A" w14:textId="7885AA4F" w:rsidR="008267D6" w:rsidRDefault="008267D6" w:rsidP="00EB7BD4">
      <w:pPr>
        <w:spacing w:before="0" w:after="200" w:line="276" w:lineRule="auto"/>
        <w:rPr>
          <w:rFonts w:asciiTheme="minorHAnsi" w:hAnsiTheme="minorHAnsi" w:cstheme="minorHAnsi"/>
          <w:b/>
          <w:sz w:val="20"/>
          <w:szCs w:val="20"/>
          <w:u w:val="single"/>
        </w:rPr>
      </w:pPr>
    </w:p>
    <w:p w14:paraId="3AE395AE" w14:textId="47F20D27" w:rsidR="008267D6" w:rsidRDefault="008267D6" w:rsidP="00EB7BD4">
      <w:pPr>
        <w:spacing w:before="0" w:after="200" w:line="276" w:lineRule="auto"/>
        <w:rPr>
          <w:rFonts w:asciiTheme="minorHAnsi" w:hAnsiTheme="minorHAnsi" w:cstheme="minorHAnsi"/>
          <w:b/>
          <w:sz w:val="20"/>
          <w:szCs w:val="20"/>
          <w:u w:val="single"/>
        </w:rPr>
      </w:pPr>
    </w:p>
    <w:p w14:paraId="2BEF5BF3" w14:textId="77777777" w:rsidR="008267D6" w:rsidRDefault="008267D6" w:rsidP="00EB7BD4">
      <w:pPr>
        <w:spacing w:before="0" w:after="200" w:line="276" w:lineRule="auto"/>
        <w:rPr>
          <w:rFonts w:asciiTheme="minorHAnsi" w:hAnsiTheme="minorHAnsi" w:cstheme="minorHAnsi"/>
          <w:b/>
          <w:sz w:val="20"/>
          <w:szCs w:val="20"/>
          <w:u w:val="single"/>
        </w:rPr>
      </w:pPr>
    </w:p>
    <w:p w14:paraId="0D18C064" w14:textId="77777777" w:rsidR="008267D6" w:rsidRDefault="008267D6" w:rsidP="00EB7BD4">
      <w:pPr>
        <w:spacing w:before="0" w:after="200" w:line="276" w:lineRule="auto"/>
        <w:rPr>
          <w:rFonts w:asciiTheme="minorHAnsi" w:hAnsiTheme="minorHAnsi" w:cstheme="minorHAnsi"/>
          <w:b/>
          <w:sz w:val="20"/>
          <w:szCs w:val="20"/>
          <w:u w:val="single"/>
        </w:rPr>
      </w:pPr>
    </w:p>
    <w:p w14:paraId="75311014" w14:textId="4D7B4527" w:rsidR="0030391A" w:rsidRPr="00900038" w:rsidRDefault="0030391A" w:rsidP="00EB7BD4">
      <w:pPr>
        <w:spacing w:before="0" w:after="200" w:line="276" w:lineRule="auto"/>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4F0297">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1990EA7" w14:textId="77777777" w:rsidTr="00EB7BD4">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315A018C" w14:textId="77777777" w:rsidTr="00EB7BD4">
        <w:trPr>
          <w:trHeight w:val="786"/>
        </w:trPr>
        <w:tc>
          <w:tcPr>
            <w:tcW w:w="9209" w:type="dxa"/>
            <w:gridSpan w:val="2"/>
            <w:tcBorders>
              <w:top w:val="nil"/>
              <w:left w:val="nil"/>
              <w:bottom w:val="nil"/>
              <w:right w:val="nil"/>
            </w:tcBorders>
          </w:tcPr>
          <w:p w14:paraId="571DE7FF" w14:textId="7BD2E7D4" w:rsidR="0030391A" w:rsidRPr="009924B1" w:rsidRDefault="008267D6" w:rsidP="009924B1">
            <w:pPr>
              <w:spacing w:line="276" w:lineRule="auto"/>
              <w:jc w:val="center"/>
              <w:rPr>
                <w:rFonts w:ascii="Calibri" w:hAnsi="Calibri" w:cs="Calibri"/>
                <w:b/>
                <w:sz w:val="20"/>
                <w:szCs w:val="20"/>
              </w:rPr>
            </w:pPr>
            <w:r w:rsidRPr="008267D6">
              <w:rPr>
                <w:rFonts w:ascii="Calibri" w:hAnsi="Calibri"/>
                <w:b/>
                <w:color w:val="0070C0"/>
                <w:sz w:val="20"/>
                <w:szCs w:val="20"/>
              </w:rPr>
              <w:t>Świadczenie kompleksowej usługi sprzątania i utrzymania czystości w używanych przez ENEA Centrum sp. z o. o. w budynkach i lokalach oraz powierzchni zewnętrznej w lokalizacjach: Szczecin, Stargard i Zielona Góra na okres 12 miesięcy</w:t>
            </w: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FA1B82">
      <w:pPr>
        <w:numPr>
          <w:ilvl w:val="0"/>
          <w:numId w:val="54"/>
        </w:numPr>
        <w:suppressAutoHyphens/>
        <w:spacing w:after="120" w:line="276" w:lineRule="auto"/>
        <w:ind w:left="442" w:hanging="357"/>
        <w:rPr>
          <w:rFonts w:asciiTheme="minorHAnsi" w:hAnsiTheme="minorHAnsi" w:cstheme="minorHAnsi"/>
          <w:sz w:val="20"/>
          <w:szCs w:val="20"/>
          <w:lang w:eastAsia="ar-SA"/>
        </w:rPr>
      </w:pP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543199FA"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1B9AF"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900038" w:rsidRDefault="0030391A" w:rsidP="00FA1B82">
      <w:pPr>
        <w:numPr>
          <w:ilvl w:val="0"/>
          <w:numId w:val="54"/>
        </w:numPr>
        <w:suppressAutoHyphens/>
        <w:spacing w:before="0" w:line="276"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4875DFFA" w14:textId="725B1E8D" w:rsidR="004F0297" w:rsidRPr="000B0C2C" w:rsidRDefault="004F0297" w:rsidP="000B0C2C">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bookmarkStart w:id="26" w:name="_Toc413996456"/>
      <w:bookmarkStart w:id="27" w:name="_Toc415479949"/>
      <w:bookmarkStart w:id="28" w:name="_Toc421872471"/>
      <w:bookmarkStart w:id="29" w:name="_Toc413996457"/>
      <w:bookmarkStart w:id="30" w:name="_Toc415479950"/>
      <w:bookmarkStart w:id="31" w:name="_Toc421872472"/>
      <w:bookmarkStart w:id="32" w:name="_Toc413996458"/>
      <w:bookmarkStart w:id="33" w:name="_Toc415479951"/>
      <w:bookmarkStart w:id="34" w:name="_Toc421872473"/>
      <w:bookmarkStart w:id="35" w:name="_gjdgxs" w:colFirst="0" w:colLast="0"/>
      <w:bookmarkStart w:id="36" w:name="_Toc448498916"/>
      <w:bookmarkStart w:id="37" w:name="_Toc448499177"/>
      <w:bookmarkStart w:id="38" w:name="_Toc448498917"/>
      <w:bookmarkStart w:id="39" w:name="_Toc448499178"/>
      <w:bookmarkStart w:id="40" w:name="_Toc448498919"/>
      <w:bookmarkStart w:id="41" w:name="_Toc448499180"/>
      <w:bookmarkStart w:id="42" w:name="_Toc448498923"/>
      <w:bookmarkStart w:id="43" w:name="_Toc448499184"/>
      <w:bookmarkStart w:id="44" w:name="_Toc448499570"/>
      <w:bookmarkStart w:id="45" w:name="_Toc448499764"/>
      <w:bookmarkStart w:id="46" w:name="_Toc448499947"/>
      <w:bookmarkStart w:id="47" w:name="_Toc448499992"/>
      <w:bookmarkStart w:id="48" w:name="_Toc361315865"/>
      <w:bookmarkStart w:id="49" w:name="_Toc361315922"/>
      <w:bookmarkStart w:id="50" w:name="_Toc361315872"/>
      <w:bookmarkStart w:id="51" w:name="_Toc361315929"/>
      <w:bookmarkStart w:id="52" w:name="_GoBack"/>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sectPr w:rsidR="004F0297" w:rsidRPr="000B0C2C" w:rsidSect="00EB7BD4">
      <w:headerReference w:type="default" r:id="rId20"/>
      <w:footerReference w:type="default" r:id="rId21"/>
      <w:headerReference w:type="first" r:id="rId22"/>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9C0BC" w14:textId="77777777" w:rsidR="004A0DA4" w:rsidRDefault="004A0DA4" w:rsidP="007A1C80">
      <w:pPr>
        <w:spacing w:before="0"/>
      </w:pPr>
      <w:r>
        <w:separator/>
      </w:r>
    </w:p>
  </w:endnote>
  <w:endnote w:type="continuationSeparator" w:id="0">
    <w:p w14:paraId="1175ECBF" w14:textId="77777777" w:rsidR="004A0DA4" w:rsidRDefault="004A0DA4" w:rsidP="007A1C80">
      <w:pPr>
        <w:spacing w:before="0"/>
      </w:pPr>
      <w:r>
        <w:continuationSeparator/>
      </w:r>
    </w:p>
  </w:endnote>
  <w:endnote w:type="continuationNotice" w:id="1">
    <w:p w14:paraId="73ADABC6" w14:textId="77777777" w:rsidR="004A0DA4" w:rsidRDefault="004A0DA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319C5854" w:rsidR="004A0DA4" w:rsidRPr="006C4383" w:rsidRDefault="004A0DA4">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D30FA9">
          <w:rPr>
            <w:rFonts w:asciiTheme="minorHAnsi" w:hAnsiTheme="minorHAnsi" w:cstheme="minorHAnsi"/>
            <w:noProof/>
            <w:sz w:val="20"/>
          </w:rPr>
          <w:t>21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4A0DA4" w:rsidRPr="00CC08B4" w:rsidRDefault="004A0DA4">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02FD2D0D" w:rsidR="004A0DA4" w:rsidRPr="006C4383" w:rsidRDefault="004A0DA4">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D30FA9">
          <w:rPr>
            <w:rFonts w:asciiTheme="minorHAnsi" w:hAnsiTheme="minorHAnsi" w:cstheme="minorHAnsi"/>
            <w:noProof/>
            <w:sz w:val="20"/>
          </w:rPr>
          <w:t>17</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4A0DA4" w:rsidRPr="00902DE3" w:rsidRDefault="004A0DA4">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42F32406" w:rsidR="004A0DA4" w:rsidRPr="006467C1" w:rsidRDefault="004A0DA4"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D30FA9">
          <w:rPr>
            <w:rFonts w:asciiTheme="minorHAnsi" w:hAnsiTheme="minorHAnsi" w:cstheme="minorHAnsi"/>
            <w:noProof/>
            <w:sz w:val="20"/>
          </w:rPr>
          <w:t>41</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80D12" w14:textId="77777777" w:rsidR="004A0DA4" w:rsidRDefault="004A0DA4" w:rsidP="007A1C80">
      <w:pPr>
        <w:spacing w:before="0"/>
      </w:pPr>
      <w:r>
        <w:separator/>
      </w:r>
    </w:p>
  </w:footnote>
  <w:footnote w:type="continuationSeparator" w:id="0">
    <w:p w14:paraId="11002776" w14:textId="77777777" w:rsidR="004A0DA4" w:rsidRDefault="004A0DA4" w:rsidP="007A1C80">
      <w:pPr>
        <w:spacing w:before="0"/>
      </w:pPr>
      <w:r>
        <w:continuationSeparator/>
      </w:r>
    </w:p>
  </w:footnote>
  <w:footnote w:type="continuationNotice" w:id="1">
    <w:p w14:paraId="05D8A34F" w14:textId="77777777" w:rsidR="004A0DA4" w:rsidRDefault="004A0DA4">
      <w:pPr>
        <w:spacing w:before="0"/>
      </w:pPr>
    </w:p>
  </w:footnote>
  <w:footnote w:id="2">
    <w:p w14:paraId="7DD27EC1" w14:textId="77777777" w:rsidR="004A0DA4" w:rsidRPr="004F18D5" w:rsidRDefault="004A0DA4" w:rsidP="009F41A5">
      <w:pPr>
        <w:rPr>
          <w:rFonts w:eastAsiaTheme="minorHAnsi" w:cstheme="minorHAnsi"/>
          <w:sz w:val="16"/>
          <w:szCs w:val="18"/>
          <w:highlight w:val="lightGray"/>
          <w:lang w:eastAsia="en-US"/>
        </w:rPr>
      </w:pPr>
      <w:r w:rsidRPr="004F18D5">
        <w:rPr>
          <w:rStyle w:val="Odwoanieprzypisudolnego"/>
          <w:rFonts w:cstheme="minorHAnsi"/>
          <w:sz w:val="16"/>
          <w:szCs w:val="18"/>
          <w:highlight w:val="lightGray"/>
        </w:rPr>
        <w:footnoteRef/>
      </w:r>
      <w:r w:rsidRPr="004F18D5">
        <w:rPr>
          <w:rFonts w:cstheme="minorHAnsi"/>
          <w:sz w:val="16"/>
          <w:szCs w:val="18"/>
          <w:highlight w:val="lightGray"/>
        </w:rPr>
        <w:t xml:space="preserve"> </w:t>
      </w:r>
      <w:r w:rsidRPr="004F18D5">
        <w:rPr>
          <w:rFonts w:eastAsiaTheme="minorHAnsi" w:cstheme="minorHAnsi"/>
          <w:b/>
          <w:sz w:val="16"/>
          <w:szCs w:val="18"/>
          <w:highlight w:val="lightGray"/>
          <w:lang w:eastAsia="en-US"/>
        </w:rPr>
        <w:t xml:space="preserve">Listy Sankcyjne </w:t>
      </w:r>
    </w:p>
    <w:p w14:paraId="0F55B7B7" w14:textId="77777777" w:rsidR="004A0DA4" w:rsidRPr="004F18D5" w:rsidRDefault="004A0DA4" w:rsidP="00837A56">
      <w:pPr>
        <w:pStyle w:val="Akapitzlist"/>
        <w:numPr>
          <w:ilvl w:val="0"/>
          <w:numId w:val="61"/>
        </w:numPr>
        <w:tabs>
          <w:tab w:val="left" w:pos="284"/>
        </w:tabs>
        <w:spacing w:after="0" w:line="240" w:lineRule="auto"/>
        <w:ind w:left="284" w:hanging="284"/>
        <w:jc w:val="both"/>
        <w:rPr>
          <w:rFonts w:asciiTheme="minorHAnsi" w:eastAsiaTheme="minorHAnsi" w:hAnsiTheme="minorHAnsi" w:cstheme="minorHAnsi"/>
          <w:sz w:val="16"/>
          <w:szCs w:val="18"/>
        </w:rPr>
      </w:pPr>
      <w:r w:rsidRPr="004F18D5">
        <w:rPr>
          <w:rFonts w:asciiTheme="minorHAnsi" w:eastAsiaTheme="minorHAnsi" w:hAnsiTheme="minorHAnsi" w:cstheme="minorHAnsi"/>
          <w:sz w:val="16"/>
          <w:szCs w:val="18"/>
        </w:rPr>
        <w:t>wykazy osób lub podmiotów określone w:</w:t>
      </w:r>
    </w:p>
    <w:p w14:paraId="667595DC" w14:textId="77777777" w:rsidR="004A0DA4" w:rsidRPr="004F18D5" w:rsidRDefault="004A0DA4" w:rsidP="009F41A5">
      <w:pPr>
        <w:tabs>
          <w:tab w:val="left" w:pos="284"/>
        </w:tabs>
        <w:ind w:left="284" w:hanging="284"/>
        <w:rPr>
          <w:rFonts w:eastAsiaTheme="minorHAnsi" w:cstheme="minorHAnsi"/>
          <w:sz w:val="16"/>
          <w:szCs w:val="18"/>
          <w:lang w:eastAsia="en-US"/>
        </w:rPr>
      </w:pPr>
      <w:r w:rsidRPr="004F18D5">
        <w:rPr>
          <w:rFonts w:eastAsiaTheme="minorHAnsi" w:cstheme="minorHAnsi"/>
          <w:sz w:val="16"/>
          <w:szCs w:val="18"/>
          <w:lang w:eastAsia="en-US"/>
        </w:rPr>
        <w:t xml:space="preserve">- rozporządzeniu Rady (WE) 765/2006 z dnia 18 maja 2006 r. dotyczącym środków ograniczających w związku z sytuacją na Białorusi i udziałem Białorusi w agresji Rosji wobec Ukrainy, </w:t>
      </w:r>
    </w:p>
    <w:p w14:paraId="48030378" w14:textId="77777777" w:rsidR="004A0DA4" w:rsidRPr="004F18D5" w:rsidRDefault="004A0DA4" w:rsidP="009F41A5">
      <w:pPr>
        <w:tabs>
          <w:tab w:val="left" w:pos="284"/>
        </w:tabs>
        <w:ind w:left="284" w:hanging="284"/>
        <w:rPr>
          <w:rFonts w:eastAsiaTheme="minorHAnsi" w:cstheme="minorHAnsi"/>
          <w:sz w:val="16"/>
          <w:szCs w:val="18"/>
          <w:lang w:eastAsia="en-US"/>
        </w:rPr>
      </w:pPr>
      <w:r w:rsidRPr="004F18D5">
        <w:rPr>
          <w:rFonts w:eastAsiaTheme="minorHAnsi" w:cstheme="minorHAnsi"/>
          <w:sz w:val="16"/>
          <w:szCs w:val="18"/>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36A8F7AC" w14:textId="77777777" w:rsidR="004A0DA4" w:rsidRPr="004F18D5" w:rsidRDefault="004A0DA4" w:rsidP="00837A56">
      <w:pPr>
        <w:pStyle w:val="Akapitzlist"/>
        <w:numPr>
          <w:ilvl w:val="0"/>
          <w:numId w:val="61"/>
        </w:numPr>
        <w:tabs>
          <w:tab w:val="left" w:pos="284"/>
        </w:tabs>
        <w:spacing w:after="0" w:line="240" w:lineRule="auto"/>
        <w:ind w:left="284" w:hanging="284"/>
        <w:jc w:val="both"/>
        <w:rPr>
          <w:rFonts w:asciiTheme="minorHAnsi" w:eastAsiaTheme="minorHAnsi" w:hAnsiTheme="minorHAnsi" w:cstheme="minorHAnsi"/>
          <w:sz w:val="16"/>
          <w:szCs w:val="18"/>
        </w:rPr>
      </w:pPr>
      <w:r w:rsidRPr="004F18D5">
        <w:rPr>
          <w:rFonts w:asciiTheme="minorHAnsi" w:eastAsiaTheme="minorHAnsi" w:hAnsiTheme="minorHAnsi" w:cstheme="minorHAnsi"/>
          <w:sz w:val="16"/>
          <w:szCs w:val="18"/>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w:t>
      </w:r>
      <w:r w:rsidRPr="004F18D5">
        <w:rPr>
          <w:rFonts w:asciiTheme="minorHAnsi" w:eastAsiaTheme="minorHAnsi" w:hAnsiTheme="minorHAnsi" w:cstheme="minorHAnsi"/>
          <w:sz w:val="16"/>
          <w:szCs w:val="18"/>
        </w:rPr>
        <w:br/>
        <w:t xml:space="preserve"> z postępowania o udzielenie zamówienia publicznego lub konkursu prowadzonego na podstawie ustawy z dnia 11 września 2019 r. - Prawo zamówień publicznych.</w:t>
      </w:r>
    </w:p>
  </w:footnote>
  <w:footnote w:id="3">
    <w:p w14:paraId="0B325C9A" w14:textId="77777777" w:rsidR="004A0DA4" w:rsidRPr="004F18D5" w:rsidRDefault="004A0DA4" w:rsidP="009F41A5">
      <w:pPr>
        <w:pStyle w:val="Tekstprzypisudolnego"/>
        <w:rPr>
          <w:rFonts w:eastAsiaTheme="minorHAnsi" w:cstheme="minorHAnsi"/>
          <w:sz w:val="16"/>
          <w:szCs w:val="18"/>
          <w:highlight w:val="lightGray"/>
          <w:lang w:eastAsia="en-US"/>
        </w:rPr>
      </w:pPr>
      <w:r w:rsidRPr="004F18D5">
        <w:rPr>
          <w:rFonts w:eastAsiaTheme="minorHAnsi" w:cstheme="minorHAnsi"/>
          <w:sz w:val="16"/>
          <w:szCs w:val="18"/>
          <w:highlight w:val="lightGray"/>
          <w:vertAlign w:val="superscript"/>
          <w:lang w:eastAsia="en-US"/>
        </w:rPr>
        <w:footnoteRef/>
      </w:r>
      <w:r w:rsidRPr="004F18D5">
        <w:rPr>
          <w:rFonts w:eastAsiaTheme="minorHAnsi" w:cstheme="minorHAnsi"/>
          <w:sz w:val="16"/>
          <w:szCs w:val="18"/>
          <w:highlight w:val="lightGray"/>
          <w:lang w:eastAsia="en-US"/>
        </w:rPr>
        <w:t xml:space="preserve"> w rozumieniu ustawy z dnia 1 marca 2018 r. o przeciwdziałaniu praniu pieniędzy oraz finansowaniu terroryzmu,</w:t>
      </w:r>
    </w:p>
  </w:footnote>
  <w:footnote w:id="4">
    <w:p w14:paraId="26172EA1" w14:textId="77777777" w:rsidR="004A0DA4" w:rsidRPr="00891EB7" w:rsidRDefault="004A0DA4" w:rsidP="009F41A5">
      <w:pPr>
        <w:pStyle w:val="Tekstprzypisudolnego"/>
        <w:rPr>
          <w:rFonts w:ascii="Arial" w:eastAsiaTheme="minorHAnsi" w:hAnsi="Arial" w:cs="Arial"/>
          <w:sz w:val="16"/>
          <w:szCs w:val="16"/>
          <w:lang w:eastAsia="en-US"/>
        </w:rPr>
      </w:pPr>
      <w:r w:rsidRPr="00924000">
        <w:rPr>
          <w:rFonts w:eastAsiaTheme="minorHAnsi" w:cstheme="minorHAnsi"/>
          <w:highlight w:val="lightGray"/>
          <w:vertAlign w:val="superscript"/>
          <w:lang w:eastAsia="en-US"/>
        </w:rPr>
        <w:footnoteRef/>
      </w:r>
      <w:r w:rsidRPr="00924000">
        <w:rPr>
          <w:rFonts w:eastAsiaTheme="minorHAnsi" w:cstheme="minorHAnsi"/>
          <w:highlight w:val="lightGray"/>
          <w:lang w:eastAsia="en-US"/>
        </w:rPr>
        <w:t xml:space="preserve"> </w:t>
      </w:r>
      <w:r w:rsidRPr="00F30EE7">
        <w:rPr>
          <w:rFonts w:eastAsiaTheme="minorHAnsi" w:cstheme="minorHAnsi"/>
          <w:sz w:val="16"/>
          <w:highlight w:val="lightGray"/>
          <w:lang w:eastAsia="en-US"/>
        </w:rPr>
        <w:t>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166"/>
      <w:gridCol w:w="3332"/>
    </w:tblGrid>
    <w:tr w:rsidR="004A0DA4" w:rsidRPr="00DD3397" w14:paraId="66786349" w14:textId="77777777" w:rsidTr="004705CD">
      <w:trPr>
        <w:cantSplit/>
        <w:trHeight w:val="284"/>
      </w:trPr>
      <w:tc>
        <w:tcPr>
          <w:tcW w:w="6486" w:type="dxa"/>
          <w:tcBorders>
            <w:top w:val="nil"/>
            <w:left w:val="nil"/>
            <w:bottom w:val="nil"/>
            <w:right w:val="nil"/>
          </w:tcBorders>
        </w:tcPr>
        <w:p w14:paraId="18ECAC9A" w14:textId="77777777" w:rsidR="004A0DA4" w:rsidRPr="00DD3397" w:rsidRDefault="004A0DA4"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4A0DA4" w:rsidRPr="00DD3397" w:rsidRDefault="004A0DA4"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A0DA4"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4A0DA4" w:rsidRPr="00DD3397" w:rsidRDefault="004A0DA4"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226F1D1B" w:rsidR="004A0DA4" w:rsidRPr="006B4A38" w:rsidRDefault="004A0DA4" w:rsidP="00CE001C">
          <w:pPr>
            <w:pStyle w:val="Nagwek"/>
            <w:spacing w:before="0"/>
            <w:jc w:val="right"/>
            <w:rPr>
              <w:rFonts w:asciiTheme="minorHAnsi" w:hAnsiTheme="minorHAnsi" w:cstheme="minorHAnsi"/>
              <w:bCs/>
              <w:sz w:val="18"/>
              <w:szCs w:val="18"/>
            </w:rPr>
          </w:pPr>
          <w:bookmarkStart w:id="21" w:name="_Hlk135051527"/>
          <w:r w:rsidRPr="00204A8E">
            <w:rPr>
              <w:rFonts w:ascii="Calibri" w:hAnsi="Calibri"/>
              <w:b/>
              <w:sz w:val="20"/>
              <w:szCs w:val="20"/>
            </w:rPr>
            <w:t>1400/DW00/ZD/KZ/2023/0000041639</w:t>
          </w:r>
          <w:bookmarkEnd w:id="21"/>
        </w:p>
      </w:tc>
    </w:tr>
  </w:tbl>
  <w:p w14:paraId="6F0CB038" w14:textId="77777777" w:rsidR="004A0DA4" w:rsidRPr="00C842CA" w:rsidRDefault="004A0DA4"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024"/>
      <w:gridCol w:w="3332"/>
    </w:tblGrid>
    <w:tr w:rsidR="004A0DA4" w:rsidRPr="00DD3397" w14:paraId="586C100C" w14:textId="77777777" w:rsidTr="004705CD">
      <w:trPr>
        <w:cantSplit/>
        <w:trHeight w:val="284"/>
      </w:trPr>
      <w:tc>
        <w:tcPr>
          <w:tcW w:w="6489" w:type="dxa"/>
          <w:tcBorders>
            <w:top w:val="nil"/>
            <w:left w:val="nil"/>
            <w:bottom w:val="nil"/>
            <w:right w:val="nil"/>
          </w:tcBorders>
        </w:tcPr>
        <w:p w14:paraId="4BD59EEF" w14:textId="77777777" w:rsidR="004A0DA4" w:rsidRPr="00DD3397" w:rsidRDefault="004A0DA4"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4A0DA4" w:rsidRPr="00DD3397" w:rsidRDefault="004A0DA4"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A0DA4"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4A0DA4" w:rsidRPr="00DD3397" w:rsidRDefault="004A0DA4"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151A7A93" w:rsidR="004A0DA4" w:rsidRPr="00F737B7" w:rsidRDefault="004A0DA4" w:rsidP="00CE001C">
          <w:pPr>
            <w:pStyle w:val="Nagwek"/>
            <w:spacing w:before="0"/>
            <w:jc w:val="right"/>
            <w:rPr>
              <w:rFonts w:asciiTheme="minorHAnsi" w:hAnsiTheme="minorHAnsi" w:cstheme="minorHAnsi"/>
              <w:b/>
              <w:bCs/>
              <w:sz w:val="18"/>
              <w:szCs w:val="18"/>
            </w:rPr>
          </w:pPr>
          <w:r w:rsidRPr="00204A8E">
            <w:rPr>
              <w:rFonts w:ascii="Calibri" w:hAnsi="Calibri"/>
              <w:b/>
              <w:sz w:val="20"/>
              <w:szCs w:val="20"/>
            </w:rPr>
            <w:t>1400/DW00/ZD/KZ/2023/0000041639</w:t>
          </w:r>
        </w:p>
      </w:tc>
    </w:tr>
  </w:tbl>
  <w:p w14:paraId="61AE3A27" w14:textId="77777777" w:rsidR="004A0DA4" w:rsidRPr="00121F3A" w:rsidRDefault="004A0DA4"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4A0DA4" w:rsidRPr="00DD3397" w14:paraId="224FB8CE" w14:textId="77777777" w:rsidTr="00EB7BD4">
      <w:trPr>
        <w:cantSplit/>
        <w:trHeight w:val="284"/>
      </w:trPr>
      <w:tc>
        <w:tcPr>
          <w:tcW w:w="5812" w:type="dxa"/>
          <w:tcBorders>
            <w:top w:val="nil"/>
            <w:left w:val="nil"/>
            <w:bottom w:val="nil"/>
            <w:right w:val="nil"/>
          </w:tcBorders>
        </w:tcPr>
        <w:p w14:paraId="05B8B9DB" w14:textId="77777777" w:rsidR="004A0DA4" w:rsidRPr="00DD3397" w:rsidRDefault="004A0DA4"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4A0DA4" w:rsidRPr="00DD3397" w:rsidRDefault="004A0DA4"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A0DA4"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4A0DA4" w:rsidRPr="00DD3397" w:rsidRDefault="004A0DA4" w:rsidP="00EC3A2B">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1F20F03A" w:rsidR="004A0DA4" w:rsidRPr="006B4A38" w:rsidRDefault="000B0C2C" w:rsidP="00EC3A2B">
          <w:pPr>
            <w:pStyle w:val="Nagwek"/>
            <w:spacing w:before="0"/>
            <w:jc w:val="right"/>
            <w:rPr>
              <w:rFonts w:asciiTheme="minorHAnsi" w:hAnsiTheme="minorHAnsi" w:cstheme="minorHAnsi"/>
              <w:bCs/>
              <w:sz w:val="18"/>
              <w:szCs w:val="18"/>
            </w:rPr>
          </w:pPr>
          <w:r w:rsidRPr="00204A8E">
            <w:rPr>
              <w:rFonts w:ascii="Calibri" w:hAnsi="Calibri"/>
              <w:b/>
              <w:sz w:val="20"/>
              <w:szCs w:val="20"/>
            </w:rPr>
            <w:t>1400/DW00/ZD/KZ/2023/0000041639</w:t>
          </w:r>
        </w:p>
      </w:tc>
    </w:tr>
  </w:tbl>
  <w:p w14:paraId="10775515" w14:textId="7FE214E0" w:rsidR="004A0DA4" w:rsidRPr="001C5E9C" w:rsidRDefault="004A0DA4"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853"/>
      <w:gridCol w:w="3361"/>
    </w:tblGrid>
    <w:tr w:rsidR="004A0DA4" w:rsidRPr="00DD3397" w14:paraId="1B67EC4D" w14:textId="77777777" w:rsidTr="00EC3A2B">
      <w:trPr>
        <w:cantSplit/>
        <w:trHeight w:val="284"/>
      </w:trPr>
      <w:tc>
        <w:tcPr>
          <w:tcW w:w="5853" w:type="dxa"/>
          <w:tcBorders>
            <w:top w:val="nil"/>
            <w:left w:val="nil"/>
            <w:bottom w:val="nil"/>
            <w:right w:val="nil"/>
          </w:tcBorders>
        </w:tcPr>
        <w:p w14:paraId="4F0802AA" w14:textId="77777777" w:rsidR="004A0DA4" w:rsidRPr="00DD3397" w:rsidRDefault="004A0DA4" w:rsidP="006467C1">
          <w:pPr>
            <w:pStyle w:val="Nagwek"/>
            <w:spacing w:before="0"/>
            <w:jc w:val="left"/>
            <w:rPr>
              <w:rFonts w:asciiTheme="minorHAnsi" w:hAnsiTheme="minorHAnsi" w:cstheme="minorHAnsi"/>
              <w:b/>
              <w:bCs/>
              <w:sz w:val="18"/>
              <w:szCs w:val="18"/>
            </w:rPr>
          </w:pPr>
        </w:p>
      </w:tc>
      <w:tc>
        <w:tcPr>
          <w:tcW w:w="3361" w:type="dxa"/>
          <w:tcBorders>
            <w:top w:val="nil"/>
            <w:left w:val="nil"/>
            <w:bottom w:val="nil"/>
            <w:right w:val="nil"/>
          </w:tcBorders>
          <w:vAlign w:val="center"/>
        </w:tcPr>
        <w:p w14:paraId="015B01FD" w14:textId="77777777" w:rsidR="004A0DA4" w:rsidRPr="00DD3397" w:rsidRDefault="004A0DA4"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A0DA4" w:rsidRPr="00DD3397" w14:paraId="3419CDAD" w14:textId="77777777" w:rsidTr="00EC3A2B">
      <w:trPr>
        <w:cantSplit/>
      </w:trPr>
      <w:tc>
        <w:tcPr>
          <w:tcW w:w="5853" w:type="dxa"/>
          <w:tcBorders>
            <w:top w:val="nil"/>
            <w:left w:val="nil"/>
            <w:bottom w:val="single" w:sz="4" w:space="0" w:color="auto"/>
            <w:right w:val="nil"/>
          </w:tcBorders>
          <w:vAlign w:val="center"/>
        </w:tcPr>
        <w:p w14:paraId="7CE111F3" w14:textId="77777777" w:rsidR="004A0DA4" w:rsidRPr="00DD3397" w:rsidRDefault="004A0DA4" w:rsidP="00EC3A2B">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61" w:type="dxa"/>
          <w:tcBorders>
            <w:top w:val="nil"/>
            <w:left w:val="nil"/>
            <w:bottom w:val="single" w:sz="4" w:space="0" w:color="auto"/>
            <w:right w:val="nil"/>
          </w:tcBorders>
          <w:vAlign w:val="center"/>
        </w:tcPr>
        <w:p w14:paraId="617A83A9" w14:textId="590F76DA" w:rsidR="004A0DA4" w:rsidRPr="006B4A38" w:rsidRDefault="000B0C2C" w:rsidP="00EC3A2B">
          <w:pPr>
            <w:pStyle w:val="Nagwek"/>
            <w:spacing w:before="0"/>
            <w:jc w:val="right"/>
            <w:rPr>
              <w:rFonts w:asciiTheme="minorHAnsi" w:hAnsiTheme="minorHAnsi" w:cstheme="minorHAnsi"/>
              <w:bCs/>
              <w:sz w:val="18"/>
              <w:szCs w:val="18"/>
            </w:rPr>
          </w:pPr>
          <w:r w:rsidRPr="00204A8E">
            <w:rPr>
              <w:rFonts w:ascii="Calibri" w:hAnsi="Calibri"/>
              <w:b/>
              <w:sz w:val="20"/>
              <w:szCs w:val="20"/>
            </w:rPr>
            <w:t>1400/DW00/ZD/KZ/2023/0000041639</w:t>
          </w:r>
        </w:p>
      </w:tc>
    </w:tr>
  </w:tbl>
  <w:p w14:paraId="1696B5CC" w14:textId="6545ED2B" w:rsidR="004A0DA4" w:rsidRPr="00E838FD" w:rsidRDefault="004A0DA4"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02E1238"/>
    <w:multiLevelType w:val="hybridMultilevel"/>
    <w:tmpl w:val="11EAC53E"/>
    <w:lvl w:ilvl="0" w:tplc="562EA45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1"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2AC1E5E"/>
    <w:multiLevelType w:val="hybridMultilevel"/>
    <w:tmpl w:val="6C84864C"/>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3" w15:restartNumberingAfterBreak="0">
    <w:nsid w:val="02D025B9"/>
    <w:multiLevelType w:val="multilevel"/>
    <w:tmpl w:val="12080E4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asciiTheme="minorHAnsi" w:eastAsia="Times New Roman" w:hAnsiTheme="minorHAnsi" w:cstheme="minorHAnsi"/>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4B23FDF"/>
    <w:multiLevelType w:val="hybridMultilevel"/>
    <w:tmpl w:val="2E98F2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04C076C2"/>
    <w:multiLevelType w:val="hybridMultilevel"/>
    <w:tmpl w:val="6676516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6116C25"/>
    <w:multiLevelType w:val="hybridMultilevel"/>
    <w:tmpl w:val="0A78179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064D5950"/>
    <w:multiLevelType w:val="hybridMultilevel"/>
    <w:tmpl w:val="B0E02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72D6B7B"/>
    <w:multiLevelType w:val="hybridMultilevel"/>
    <w:tmpl w:val="EC32DA92"/>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77131FA"/>
    <w:multiLevelType w:val="hybridMultilevel"/>
    <w:tmpl w:val="1F72BD1E"/>
    <w:lvl w:ilvl="0" w:tplc="ED9E89C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09570FC5"/>
    <w:multiLevelType w:val="hybridMultilevel"/>
    <w:tmpl w:val="60341DFA"/>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EF47C9"/>
    <w:multiLevelType w:val="hybridMultilevel"/>
    <w:tmpl w:val="66C88E8E"/>
    <w:lvl w:ilvl="0" w:tplc="EC088A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0A8B1BE5"/>
    <w:multiLevelType w:val="hybridMultilevel"/>
    <w:tmpl w:val="E9DEA83C"/>
    <w:lvl w:ilvl="0" w:tplc="A1720A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C060691"/>
    <w:multiLevelType w:val="hybridMultilevel"/>
    <w:tmpl w:val="3580EFF8"/>
    <w:lvl w:ilvl="0" w:tplc="A1720A36">
      <w:start w:val="1"/>
      <w:numFmt w:val="bullet"/>
      <w:lvlText w:val=""/>
      <w:lvlJc w:val="left"/>
      <w:pPr>
        <w:ind w:left="372" w:hanging="360"/>
      </w:pPr>
      <w:rPr>
        <w:rFonts w:ascii="Symbol" w:hAnsi="Symbol" w:hint="default"/>
      </w:rPr>
    </w:lvl>
    <w:lvl w:ilvl="1" w:tplc="04150003">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35" w15:restartNumberingAfterBreak="0">
    <w:nsid w:val="0C747621"/>
    <w:multiLevelType w:val="hybridMultilevel"/>
    <w:tmpl w:val="46E2A108"/>
    <w:lvl w:ilvl="0" w:tplc="652CC490">
      <w:start w:val="2"/>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0DB215FB"/>
    <w:multiLevelType w:val="hybridMultilevel"/>
    <w:tmpl w:val="0C2A1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EA01F0"/>
    <w:multiLevelType w:val="hybridMultilevel"/>
    <w:tmpl w:val="4FF607CA"/>
    <w:lvl w:ilvl="0" w:tplc="833877A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15:restartNumberingAfterBreak="0">
    <w:nsid w:val="0EE929CA"/>
    <w:multiLevelType w:val="hybridMultilevel"/>
    <w:tmpl w:val="D700B1B0"/>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F2F2653"/>
    <w:multiLevelType w:val="hybridMultilevel"/>
    <w:tmpl w:val="A8BCD6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F5F6C61"/>
    <w:multiLevelType w:val="hybridMultilevel"/>
    <w:tmpl w:val="0B922820"/>
    <w:lvl w:ilvl="0" w:tplc="BA10692A">
      <w:start w:val="3"/>
      <w:numFmt w:val="decimal"/>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7C3AE0"/>
    <w:multiLevelType w:val="multilevel"/>
    <w:tmpl w:val="892AB658"/>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00130B7"/>
    <w:multiLevelType w:val="multilevel"/>
    <w:tmpl w:val="39DC3B9C"/>
    <w:lvl w:ilvl="0">
      <w:numFmt w:val="bullet"/>
      <w:lvlText w:val=""/>
      <w:lvlJc w:val="left"/>
      <w:pPr>
        <w:ind w:left="360" w:hanging="360"/>
      </w:pPr>
      <w:rPr>
        <w:rFonts w:ascii="Symbol" w:hAnsi="Symbol"/>
        <w:b w:val="0"/>
      </w:rPr>
    </w:lvl>
    <w:lvl w:ilvl="1">
      <w:start w:val="1"/>
      <w:numFmt w:val="lowerLetter"/>
      <w:lvlText w:val="%2."/>
      <w:lvlJc w:val="left"/>
      <w:pPr>
        <w:ind w:left="1440" w:hanging="360"/>
      </w:pPr>
      <w:rPr>
        <w:rFonts w:cs="Times New Roman"/>
      </w:rPr>
    </w:lvl>
    <w:lvl w:ilvl="2">
      <w:start w:val="1"/>
      <w:numFmt w:val="decimal"/>
      <w:lvlText w:val="%3."/>
      <w:lvlJc w:val="left"/>
      <w:pPr>
        <w:ind w:left="360" w:hanging="360"/>
      </w:pPr>
      <w:rPr>
        <w:rFonts w:ascii="Arial" w:hAnsi="Arial" w:cs="Arial"/>
        <w:b w:val="0"/>
        <w:sz w:val="20"/>
        <w:szCs w:val="2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numFmt w:val="bullet"/>
      <w:lvlText w:val=""/>
      <w:lvlJc w:val="left"/>
      <w:pPr>
        <w:ind w:left="4320" w:hanging="180"/>
      </w:pPr>
      <w:rPr>
        <w:rFonts w:ascii="Symbol" w:hAnsi="Symbol"/>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13E84F2B"/>
    <w:multiLevelType w:val="hybridMultilevel"/>
    <w:tmpl w:val="011E4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5759EF"/>
    <w:multiLevelType w:val="hybridMultilevel"/>
    <w:tmpl w:val="FF867552"/>
    <w:lvl w:ilvl="0" w:tplc="04150017">
      <w:start w:val="1"/>
      <w:numFmt w:val="lowerLetter"/>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163F2403"/>
    <w:multiLevelType w:val="hybridMultilevel"/>
    <w:tmpl w:val="6088C4B8"/>
    <w:lvl w:ilvl="0" w:tplc="D4A65AF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8F21B8"/>
    <w:multiLevelType w:val="hybridMultilevel"/>
    <w:tmpl w:val="6E5A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490207"/>
    <w:multiLevelType w:val="hybridMultilevel"/>
    <w:tmpl w:val="D9F887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80F22EC"/>
    <w:multiLevelType w:val="hybridMultilevel"/>
    <w:tmpl w:val="F47262E8"/>
    <w:lvl w:ilvl="0" w:tplc="A1720A3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52" w15:restartNumberingAfterBreak="0">
    <w:nsid w:val="1916065E"/>
    <w:multiLevelType w:val="hybridMultilevel"/>
    <w:tmpl w:val="DF80CDCA"/>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19370235"/>
    <w:multiLevelType w:val="multilevel"/>
    <w:tmpl w:val="2FCA9E72"/>
    <w:lvl w:ilvl="0">
      <w:start w:val="1"/>
      <w:numFmt w:val="decimal"/>
      <w:lvlText w:val="%1."/>
      <w:lvlJc w:val="left"/>
      <w:pPr>
        <w:tabs>
          <w:tab w:val="num" w:pos="360"/>
        </w:tabs>
        <w:ind w:left="340" w:hanging="340"/>
      </w:pPr>
      <w:rPr>
        <w:rFonts w:cs="Times New Roman" w:hint="default"/>
        <w:sz w:val="20"/>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1A061E6B"/>
    <w:multiLevelType w:val="hybridMultilevel"/>
    <w:tmpl w:val="A33A78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A6B37A7"/>
    <w:multiLevelType w:val="hybridMultilevel"/>
    <w:tmpl w:val="0CC41992"/>
    <w:lvl w:ilvl="0" w:tplc="79C26A9A">
      <w:start w:val="2"/>
      <w:numFmt w:val="lowerLetter"/>
      <w:lvlText w:val="%1)"/>
      <w:lvlJc w:val="left"/>
      <w:pPr>
        <w:ind w:left="717"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BE56534"/>
    <w:multiLevelType w:val="hybridMultilevel"/>
    <w:tmpl w:val="5CAE1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2E52A1"/>
    <w:multiLevelType w:val="hybridMultilevel"/>
    <w:tmpl w:val="CFD4A312"/>
    <w:lvl w:ilvl="0" w:tplc="0415000F">
      <w:start w:val="1"/>
      <w:numFmt w:val="decimal"/>
      <w:lvlText w:val="%1."/>
      <w:lvlJc w:val="left"/>
      <w:pPr>
        <w:ind w:left="720" w:hanging="360"/>
      </w:pPr>
    </w:lvl>
    <w:lvl w:ilvl="1" w:tplc="3322F70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1DB97FBF"/>
    <w:multiLevelType w:val="hybridMultilevel"/>
    <w:tmpl w:val="299CAACC"/>
    <w:lvl w:ilvl="0" w:tplc="BDBEC66C">
      <w:start w:val="1"/>
      <w:numFmt w:val="lowerLetter"/>
      <w:lvlText w:val="%1)"/>
      <w:lvlJc w:val="left"/>
      <w:pPr>
        <w:ind w:left="717" w:hanging="360"/>
      </w:pPr>
      <w:rPr>
        <w:rFonts w:ascii="Arial" w:hAnsi="Arial" w:cs="Arial" w:hint="default"/>
        <w:b w:val="0"/>
        <w:sz w:val="20"/>
        <w:szCs w:val="2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1DEF14D8"/>
    <w:multiLevelType w:val="hybridMultilevel"/>
    <w:tmpl w:val="AAE46330"/>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DEF22FA"/>
    <w:multiLevelType w:val="hybridMultilevel"/>
    <w:tmpl w:val="B0E02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1E7F159F"/>
    <w:multiLevelType w:val="hybridMultilevel"/>
    <w:tmpl w:val="2178452C"/>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972BE44">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1E9F728C"/>
    <w:multiLevelType w:val="hybridMultilevel"/>
    <w:tmpl w:val="7AFC9D68"/>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65" w15:restartNumberingAfterBreak="0">
    <w:nsid w:val="1FCA3943"/>
    <w:multiLevelType w:val="hybridMultilevel"/>
    <w:tmpl w:val="BCFA5978"/>
    <w:lvl w:ilvl="0" w:tplc="B0C2B0BE">
      <w:start w:val="1"/>
      <w:numFmt w:val="decimal"/>
      <w:lvlText w:val="%1."/>
      <w:lvlJc w:val="left"/>
      <w:pPr>
        <w:ind w:left="420" w:hanging="360"/>
      </w:pPr>
      <w:rPr>
        <w:rFonts w:ascii="Calibri" w:hAnsi="Calibri" w:cs="Calibri" w:hint="default"/>
        <w:b w:val="0"/>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6" w15:restartNumberingAfterBreak="0">
    <w:nsid w:val="20550A8D"/>
    <w:multiLevelType w:val="hybridMultilevel"/>
    <w:tmpl w:val="180E27D8"/>
    <w:lvl w:ilvl="0" w:tplc="F27AB98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3774FE8"/>
    <w:multiLevelType w:val="hybridMultilevel"/>
    <w:tmpl w:val="6520E206"/>
    <w:lvl w:ilvl="0" w:tplc="A3544F1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305A59"/>
    <w:multiLevelType w:val="hybridMultilevel"/>
    <w:tmpl w:val="068464B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2573560E"/>
    <w:multiLevelType w:val="hybridMultilevel"/>
    <w:tmpl w:val="235AB60A"/>
    <w:lvl w:ilvl="0" w:tplc="4146AD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CE04A3"/>
    <w:multiLevelType w:val="hybridMultilevel"/>
    <w:tmpl w:val="19401196"/>
    <w:lvl w:ilvl="0" w:tplc="0415000B">
      <w:start w:val="1"/>
      <w:numFmt w:val="bullet"/>
      <w:lvlText w:val=""/>
      <w:lvlJc w:val="left"/>
      <w:pPr>
        <w:ind w:left="2052" w:hanging="360"/>
      </w:pPr>
      <w:rPr>
        <w:rFonts w:ascii="Wingdings" w:hAnsi="Wingdings"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abstractNum w:abstractNumId="72" w15:restartNumberingAfterBreak="0">
    <w:nsid w:val="26A550F9"/>
    <w:multiLevelType w:val="hybridMultilevel"/>
    <w:tmpl w:val="5F2A4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279833CA"/>
    <w:multiLevelType w:val="hybridMultilevel"/>
    <w:tmpl w:val="19982A9E"/>
    <w:lvl w:ilvl="0" w:tplc="6D0E243C">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28032D09"/>
    <w:multiLevelType w:val="hybridMultilevel"/>
    <w:tmpl w:val="CA60595E"/>
    <w:lvl w:ilvl="0" w:tplc="A1720A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29A54732"/>
    <w:multiLevelType w:val="hybridMultilevel"/>
    <w:tmpl w:val="3258E6C0"/>
    <w:lvl w:ilvl="0" w:tplc="9A8EC5F8">
      <w:start w:val="1"/>
      <w:numFmt w:val="decimal"/>
      <w:lvlText w:val="%1."/>
      <w:lvlJc w:val="left"/>
      <w:pPr>
        <w:ind w:left="666" w:hanging="360"/>
      </w:pPr>
      <w:rPr>
        <w:rFonts w:hint="default"/>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78" w15:restartNumberingAfterBreak="0">
    <w:nsid w:val="2AB06429"/>
    <w:multiLevelType w:val="hybridMultilevel"/>
    <w:tmpl w:val="9F5650EE"/>
    <w:lvl w:ilvl="0" w:tplc="A1720A36">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79" w15:restartNumberingAfterBreak="0">
    <w:nsid w:val="2B645000"/>
    <w:multiLevelType w:val="hybridMultilevel"/>
    <w:tmpl w:val="BD36729C"/>
    <w:lvl w:ilvl="0" w:tplc="A1720A3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15:restartNumberingAfterBreak="0">
    <w:nsid w:val="2DEB4E42"/>
    <w:multiLevelType w:val="hybridMultilevel"/>
    <w:tmpl w:val="7B7A5726"/>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2E803363"/>
    <w:multiLevelType w:val="hybridMultilevel"/>
    <w:tmpl w:val="21EEF33A"/>
    <w:lvl w:ilvl="0" w:tplc="A1720A36">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3" w15:restartNumberingAfterBreak="0">
    <w:nsid w:val="2F2147C8"/>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2F551970"/>
    <w:multiLevelType w:val="hybridMultilevel"/>
    <w:tmpl w:val="17AC6EDC"/>
    <w:lvl w:ilvl="0" w:tplc="A1720A36">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01C67A1"/>
    <w:multiLevelType w:val="hybridMultilevel"/>
    <w:tmpl w:val="A8CAFE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87" w15:restartNumberingAfterBreak="0">
    <w:nsid w:val="31A2428D"/>
    <w:multiLevelType w:val="hybridMultilevel"/>
    <w:tmpl w:val="D64E1F5C"/>
    <w:lvl w:ilvl="0" w:tplc="C66A88D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1D74E4E"/>
    <w:multiLevelType w:val="multilevel"/>
    <w:tmpl w:val="9E92E7B4"/>
    <w:lvl w:ilvl="0">
      <w:start w:val="1"/>
      <w:numFmt w:val="decimal"/>
      <w:lvlText w:val="%1."/>
      <w:lvlJc w:val="left"/>
      <w:pPr>
        <w:ind w:left="46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199"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919"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639"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359"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079"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799"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519"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239"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89" w15:restartNumberingAfterBreak="0">
    <w:nsid w:val="32896743"/>
    <w:multiLevelType w:val="hybridMultilevel"/>
    <w:tmpl w:val="79588FB6"/>
    <w:lvl w:ilvl="0" w:tplc="0415000F">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1" w15:restartNumberingAfterBreak="0">
    <w:nsid w:val="35553ADA"/>
    <w:multiLevelType w:val="hybridMultilevel"/>
    <w:tmpl w:val="EF0E71C0"/>
    <w:lvl w:ilvl="0" w:tplc="A1720A3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3659335C"/>
    <w:multiLevelType w:val="hybridMultilevel"/>
    <w:tmpl w:val="36EC6CB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4"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96" w15:restartNumberingAfterBreak="0">
    <w:nsid w:val="39181D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7" w15:restartNumberingAfterBreak="0">
    <w:nsid w:val="3A5E66E9"/>
    <w:multiLevelType w:val="hybridMultilevel"/>
    <w:tmpl w:val="6B7E4C5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3A7D1AF5"/>
    <w:multiLevelType w:val="hybridMultilevel"/>
    <w:tmpl w:val="BE429EE8"/>
    <w:lvl w:ilvl="0" w:tplc="A1720A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A9F306D"/>
    <w:multiLevelType w:val="hybridMultilevel"/>
    <w:tmpl w:val="E0E2E6EA"/>
    <w:lvl w:ilvl="0" w:tplc="FB6AC62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3D547E5B"/>
    <w:multiLevelType w:val="hybridMultilevel"/>
    <w:tmpl w:val="732852F2"/>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01" w15:restartNumberingAfterBreak="0">
    <w:nsid w:val="3E870C1E"/>
    <w:multiLevelType w:val="multilevel"/>
    <w:tmpl w:val="05DAF6C4"/>
    <w:lvl w:ilvl="0">
      <w:start w:val="1"/>
      <w:numFmt w:val="decimal"/>
      <w:lvlText w:val="%1."/>
      <w:lvlJc w:val="left"/>
      <w:pPr>
        <w:ind w:left="482" w:hanging="340"/>
      </w:pPr>
      <w:rPr>
        <w:rFonts w:ascii="Calibri" w:hAnsi="Calibri" w:cs="Calibri"/>
        <w:b w:val="0"/>
        <w:bCs w:val="0"/>
        <w:i w:val="0"/>
        <w:iCs w:val="0"/>
        <w:strike w:val="0"/>
        <w:dstrike w:val="0"/>
        <w:color w:val="000000"/>
        <w:sz w:val="20"/>
        <w:szCs w:val="20"/>
        <w:u w:val="none"/>
        <w:effect w:val="none"/>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strike w:val="0"/>
        <w:dstrike w:val="0"/>
        <w:u w:val="none"/>
        <w:effect w:val="none"/>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102" w15:restartNumberingAfterBreak="0">
    <w:nsid w:val="3F2E0968"/>
    <w:multiLevelType w:val="hybridMultilevel"/>
    <w:tmpl w:val="36D4F15C"/>
    <w:lvl w:ilvl="0" w:tplc="A1720A3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3" w15:restartNumberingAfterBreak="0">
    <w:nsid w:val="3F347E01"/>
    <w:multiLevelType w:val="hybridMultilevel"/>
    <w:tmpl w:val="91D62F26"/>
    <w:lvl w:ilvl="0" w:tplc="A1720A36">
      <w:start w:val="1"/>
      <w:numFmt w:val="bullet"/>
      <w:lvlText w:val=""/>
      <w:lvlJc w:val="left"/>
      <w:pPr>
        <w:ind w:left="1167" w:hanging="360"/>
      </w:pPr>
      <w:rPr>
        <w:rFonts w:ascii="Symbol" w:hAnsi="Symbol" w:hint="default"/>
      </w:rPr>
    </w:lvl>
    <w:lvl w:ilvl="1" w:tplc="04150003" w:tentative="1">
      <w:start w:val="1"/>
      <w:numFmt w:val="bullet"/>
      <w:lvlText w:val="o"/>
      <w:lvlJc w:val="left"/>
      <w:pPr>
        <w:ind w:left="1887" w:hanging="360"/>
      </w:pPr>
      <w:rPr>
        <w:rFonts w:ascii="Courier New" w:hAnsi="Courier New" w:cs="Courier New" w:hint="default"/>
      </w:rPr>
    </w:lvl>
    <w:lvl w:ilvl="2" w:tplc="04150005" w:tentative="1">
      <w:start w:val="1"/>
      <w:numFmt w:val="bullet"/>
      <w:lvlText w:val=""/>
      <w:lvlJc w:val="left"/>
      <w:pPr>
        <w:ind w:left="2607" w:hanging="360"/>
      </w:pPr>
      <w:rPr>
        <w:rFonts w:ascii="Wingdings" w:hAnsi="Wingdings" w:hint="default"/>
      </w:rPr>
    </w:lvl>
    <w:lvl w:ilvl="3" w:tplc="04150001" w:tentative="1">
      <w:start w:val="1"/>
      <w:numFmt w:val="bullet"/>
      <w:lvlText w:val=""/>
      <w:lvlJc w:val="left"/>
      <w:pPr>
        <w:ind w:left="3327" w:hanging="360"/>
      </w:pPr>
      <w:rPr>
        <w:rFonts w:ascii="Symbol" w:hAnsi="Symbol" w:hint="default"/>
      </w:rPr>
    </w:lvl>
    <w:lvl w:ilvl="4" w:tplc="04150003" w:tentative="1">
      <w:start w:val="1"/>
      <w:numFmt w:val="bullet"/>
      <w:lvlText w:val="o"/>
      <w:lvlJc w:val="left"/>
      <w:pPr>
        <w:ind w:left="4047" w:hanging="360"/>
      </w:pPr>
      <w:rPr>
        <w:rFonts w:ascii="Courier New" w:hAnsi="Courier New" w:cs="Courier New" w:hint="default"/>
      </w:rPr>
    </w:lvl>
    <w:lvl w:ilvl="5" w:tplc="04150005" w:tentative="1">
      <w:start w:val="1"/>
      <w:numFmt w:val="bullet"/>
      <w:lvlText w:val=""/>
      <w:lvlJc w:val="left"/>
      <w:pPr>
        <w:ind w:left="4767" w:hanging="360"/>
      </w:pPr>
      <w:rPr>
        <w:rFonts w:ascii="Wingdings" w:hAnsi="Wingdings" w:hint="default"/>
      </w:rPr>
    </w:lvl>
    <w:lvl w:ilvl="6" w:tplc="04150001" w:tentative="1">
      <w:start w:val="1"/>
      <w:numFmt w:val="bullet"/>
      <w:lvlText w:val=""/>
      <w:lvlJc w:val="left"/>
      <w:pPr>
        <w:ind w:left="5487" w:hanging="360"/>
      </w:pPr>
      <w:rPr>
        <w:rFonts w:ascii="Symbol" w:hAnsi="Symbol" w:hint="default"/>
      </w:rPr>
    </w:lvl>
    <w:lvl w:ilvl="7" w:tplc="04150003" w:tentative="1">
      <w:start w:val="1"/>
      <w:numFmt w:val="bullet"/>
      <w:lvlText w:val="o"/>
      <w:lvlJc w:val="left"/>
      <w:pPr>
        <w:ind w:left="6207" w:hanging="360"/>
      </w:pPr>
      <w:rPr>
        <w:rFonts w:ascii="Courier New" w:hAnsi="Courier New" w:cs="Courier New" w:hint="default"/>
      </w:rPr>
    </w:lvl>
    <w:lvl w:ilvl="8" w:tplc="04150005" w:tentative="1">
      <w:start w:val="1"/>
      <w:numFmt w:val="bullet"/>
      <w:lvlText w:val=""/>
      <w:lvlJc w:val="left"/>
      <w:pPr>
        <w:ind w:left="6927" w:hanging="360"/>
      </w:pPr>
      <w:rPr>
        <w:rFonts w:ascii="Wingdings" w:hAnsi="Wingdings" w:hint="default"/>
      </w:rPr>
    </w:lvl>
  </w:abstractNum>
  <w:abstractNum w:abstractNumId="104" w15:restartNumberingAfterBreak="0">
    <w:nsid w:val="3F5B5464"/>
    <w:multiLevelType w:val="hybridMultilevel"/>
    <w:tmpl w:val="991EA2E2"/>
    <w:lvl w:ilvl="0" w:tplc="C720D2DA">
      <w:start w:val="1"/>
      <w:numFmt w:val="lowerLetter"/>
      <w:lvlText w:val="%1)"/>
      <w:lvlJc w:val="left"/>
      <w:pPr>
        <w:tabs>
          <w:tab w:val="num" w:pos="1080"/>
        </w:tabs>
        <w:ind w:left="1080" w:hanging="360"/>
      </w:pPr>
      <w:rPr>
        <w:rFonts w:cs="Times New Roman" w:hint="default"/>
        <w:b/>
        <w:bCs w:val="0"/>
        <w:i w:val="0"/>
        <w:iCs w:val="0"/>
        <w:sz w:val="20"/>
        <w:szCs w:val="2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F5D1462"/>
    <w:multiLevelType w:val="hybridMultilevel"/>
    <w:tmpl w:val="51B2AA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1C90645"/>
    <w:multiLevelType w:val="hybridMultilevel"/>
    <w:tmpl w:val="7A964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110" w15:restartNumberingAfterBreak="0">
    <w:nsid w:val="421F5B8D"/>
    <w:multiLevelType w:val="hybridMultilevel"/>
    <w:tmpl w:val="F4307F8A"/>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11"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43002BDA"/>
    <w:multiLevelType w:val="hybridMultilevel"/>
    <w:tmpl w:val="EFB6D5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34C776D"/>
    <w:multiLevelType w:val="hybridMultilevel"/>
    <w:tmpl w:val="B0E02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5"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6" w15:restartNumberingAfterBreak="0">
    <w:nsid w:val="45D135E9"/>
    <w:multiLevelType w:val="hybridMultilevel"/>
    <w:tmpl w:val="741CCCCE"/>
    <w:lvl w:ilvl="0" w:tplc="7CFC6A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46020932"/>
    <w:multiLevelType w:val="hybridMultilevel"/>
    <w:tmpl w:val="E85CBF80"/>
    <w:lvl w:ilvl="0" w:tplc="0415000B">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7332113"/>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7844F23"/>
    <w:multiLevelType w:val="multilevel"/>
    <w:tmpl w:val="F15AA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48F6440A"/>
    <w:multiLevelType w:val="hybridMultilevel"/>
    <w:tmpl w:val="EBBC2130"/>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9A1622C"/>
    <w:multiLevelType w:val="hybridMultilevel"/>
    <w:tmpl w:val="ACB2B392"/>
    <w:lvl w:ilvl="0" w:tplc="662E4B46">
      <w:start w:val="1"/>
      <w:numFmt w:val="decimal"/>
      <w:lvlText w:val="%1."/>
      <w:lvlJc w:val="left"/>
      <w:pPr>
        <w:tabs>
          <w:tab w:val="num" w:pos="709"/>
        </w:tabs>
        <w:ind w:left="709" w:hanging="567"/>
      </w:pPr>
      <w:rPr>
        <w:rFonts w:hint="default"/>
        <w:b w:val="0"/>
        <w:i w:val="0"/>
        <w:iCs w:val="0"/>
      </w:rPr>
    </w:lvl>
    <w:lvl w:ilvl="1" w:tplc="59A8F1B0">
      <w:start w:val="1"/>
      <w:numFmt w:val="lowerLetter"/>
      <w:lvlText w:val="%2)"/>
      <w:lvlJc w:val="left"/>
      <w:pPr>
        <w:tabs>
          <w:tab w:val="num" w:pos="1440"/>
        </w:tabs>
        <w:ind w:left="1440" w:hanging="360"/>
      </w:pPr>
      <w:rPr>
        <w:rFonts w:cs="Times New Roman" w:hint="default"/>
      </w:rPr>
    </w:lvl>
    <w:lvl w:ilvl="2" w:tplc="652CC490">
      <w:start w:val="2"/>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3" w15:restartNumberingAfterBreak="0">
    <w:nsid w:val="4A4B51FB"/>
    <w:multiLevelType w:val="multilevel"/>
    <w:tmpl w:val="A6E8C11C"/>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24" w15:restartNumberingAfterBreak="0">
    <w:nsid w:val="4A9629EB"/>
    <w:multiLevelType w:val="hybridMultilevel"/>
    <w:tmpl w:val="8B6AE6F8"/>
    <w:lvl w:ilvl="0" w:tplc="04150017">
      <w:start w:val="1"/>
      <w:numFmt w:val="lowerLetter"/>
      <w:lvlText w:val="%1)"/>
      <w:lvlJc w:val="left"/>
      <w:pPr>
        <w:ind w:left="720" w:hanging="360"/>
      </w:pPr>
      <w:rPr>
        <w:rFonts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4B0F3433"/>
    <w:multiLevelType w:val="hybridMultilevel"/>
    <w:tmpl w:val="2786BB84"/>
    <w:lvl w:ilvl="0" w:tplc="0415000B">
      <w:start w:val="1"/>
      <w:numFmt w:val="bullet"/>
      <w:lvlText w:val=""/>
      <w:lvlJc w:val="left"/>
      <w:pPr>
        <w:ind w:left="2256" w:hanging="360"/>
      </w:pPr>
      <w:rPr>
        <w:rFonts w:ascii="Wingdings" w:hAnsi="Wingdings" w:hint="default"/>
      </w:rPr>
    </w:lvl>
    <w:lvl w:ilvl="1" w:tplc="04150003" w:tentative="1">
      <w:start w:val="1"/>
      <w:numFmt w:val="bullet"/>
      <w:lvlText w:val="o"/>
      <w:lvlJc w:val="left"/>
      <w:pPr>
        <w:ind w:left="2976" w:hanging="360"/>
      </w:pPr>
      <w:rPr>
        <w:rFonts w:ascii="Courier New" w:hAnsi="Courier New" w:cs="Courier New" w:hint="default"/>
      </w:rPr>
    </w:lvl>
    <w:lvl w:ilvl="2" w:tplc="04150005" w:tentative="1">
      <w:start w:val="1"/>
      <w:numFmt w:val="bullet"/>
      <w:lvlText w:val=""/>
      <w:lvlJc w:val="left"/>
      <w:pPr>
        <w:ind w:left="3696" w:hanging="360"/>
      </w:pPr>
      <w:rPr>
        <w:rFonts w:ascii="Wingdings" w:hAnsi="Wingdings" w:hint="default"/>
      </w:rPr>
    </w:lvl>
    <w:lvl w:ilvl="3" w:tplc="04150001" w:tentative="1">
      <w:start w:val="1"/>
      <w:numFmt w:val="bullet"/>
      <w:lvlText w:val=""/>
      <w:lvlJc w:val="left"/>
      <w:pPr>
        <w:ind w:left="4416" w:hanging="360"/>
      </w:pPr>
      <w:rPr>
        <w:rFonts w:ascii="Symbol" w:hAnsi="Symbol" w:hint="default"/>
      </w:rPr>
    </w:lvl>
    <w:lvl w:ilvl="4" w:tplc="04150003" w:tentative="1">
      <w:start w:val="1"/>
      <w:numFmt w:val="bullet"/>
      <w:lvlText w:val="o"/>
      <w:lvlJc w:val="left"/>
      <w:pPr>
        <w:ind w:left="5136" w:hanging="360"/>
      </w:pPr>
      <w:rPr>
        <w:rFonts w:ascii="Courier New" w:hAnsi="Courier New" w:cs="Courier New" w:hint="default"/>
      </w:rPr>
    </w:lvl>
    <w:lvl w:ilvl="5" w:tplc="04150005" w:tentative="1">
      <w:start w:val="1"/>
      <w:numFmt w:val="bullet"/>
      <w:lvlText w:val=""/>
      <w:lvlJc w:val="left"/>
      <w:pPr>
        <w:ind w:left="5856" w:hanging="360"/>
      </w:pPr>
      <w:rPr>
        <w:rFonts w:ascii="Wingdings" w:hAnsi="Wingdings" w:hint="default"/>
      </w:rPr>
    </w:lvl>
    <w:lvl w:ilvl="6" w:tplc="04150001" w:tentative="1">
      <w:start w:val="1"/>
      <w:numFmt w:val="bullet"/>
      <w:lvlText w:val=""/>
      <w:lvlJc w:val="left"/>
      <w:pPr>
        <w:ind w:left="6576" w:hanging="360"/>
      </w:pPr>
      <w:rPr>
        <w:rFonts w:ascii="Symbol" w:hAnsi="Symbol" w:hint="default"/>
      </w:rPr>
    </w:lvl>
    <w:lvl w:ilvl="7" w:tplc="04150003" w:tentative="1">
      <w:start w:val="1"/>
      <w:numFmt w:val="bullet"/>
      <w:lvlText w:val="o"/>
      <w:lvlJc w:val="left"/>
      <w:pPr>
        <w:ind w:left="7296" w:hanging="360"/>
      </w:pPr>
      <w:rPr>
        <w:rFonts w:ascii="Courier New" w:hAnsi="Courier New" w:cs="Courier New" w:hint="default"/>
      </w:rPr>
    </w:lvl>
    <w:lvl w:ilvl="8" w:tplc="04150005" w:tentative="1">
      <w:start w:val="1"/>
      <w:numFmt w:val="bullet"/>
      <w:lvlText w:val=""/>
      <w:lvlJc w:val="left"/>
      <w:pPr>
        <w:ind w:left="8016" w:hanging="360"/>
      </w:pPr>
      <w:rPr>
        <w:rFonts w:ascii="Wingdings" w:hAnsi="Wingdings" w:hint="default"/>
      </w:rPr>
    </w:lvl>
  </w:abstractNum>
  <w:abstractNum w:abstractNumId="126" w15:restartNumberingAfterBreak="0">
    <w:nsid w:val="4B4C5B83"/>
    <w:multiLevelType w:val="hybridMultilevel"/>
    <w:tmpl w:val="09B02672"/>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28" w15:restartNumberingAfterBreak="0">
    <w:nsid w:val="4C9123BE"/>
    <w:multiLevelType w:val="hybridMultilevel"/>
    <w:tmpl w:val="D1682A78"/>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D574BEB"/>
    <w:multiLevelType w:val="hybridMultilevel"/>
    <w:tmpl w:val="01E65354"/>
    <w:lvl w:ilvl="0" w:tplc="10B2BE52">
      <w:start w:val="1"/>
      <w:numFmt w:val="decimal"/>
      <w:lvlText w:val="%1."/>
      <w:lvlJc w:val="left"/>
      <w:pPr>
        <w:ind w:left="360" w:hanging="360"/>
      </w:pPr>
      <w:rPr>
        <w:rFonts w:hint="default"/>
      </w:rPr>
    </w:lvl>
    <w:lvl w:ilvl="1" w:tplc="273E0166">
      <w:start w:val="1"/>
      <w:numFmt w:val="lowerLetter"/>
      <w:lvlText w:val="%2)"/>
      <w:lvlJc w:val="left"/>
      <w:pPr>
        <w:ind w:left="1080" w:hanging="360"/>
      </w:pPr>
      <w:rPr>
        <w:rFonts w:ascii="Arial" w:hAnsi="Arial" w:cs="Arial" w:hint="default"/>
        <w:sz w:val="20"/>
        <w:szCs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4E1246F8"/>
    <w:multiLevelType w:val="hybridMultilevel"/>
    <w:tmpl w:val="B5D4245E"/>
    <w:lvl w:ilvl="0" w:tplc="0344BE14">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2" w15:restartNumberingAfterBreak="0">
    <w:nsid w:val="4ECC3072"/>
    <w:multiLevelType w:val="hybridMultilevel"/>
    <w:tmpl w:val="2ED4CCCA"/>
    <w:lvl w:ilvl="0" w:tplc="A1720A36">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3" w15:restartNumberingAfterBreak="0">
    <w:nsid w:val="4F2458B2"/>
    <w:multiLevelType w:val="multilevel"/>
    <w:tmpl w:val="B546DE5C"/>
    <w:lvl w:ilvl="0">
      <w:start w:val="1"/>
      <w:numFmt w:val="decimal"/>
      <w:lvlText w:val="%1."/>
      <w:lvlJc w:val="left"/>
      <w:pPr>
        <w:ind w:left="284"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58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30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302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74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46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18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90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622"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abstractNum>
  <w:abstractNum w:abstractNumId="134"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F814BF2"/>
    <w:multiLevelType w:val="hybridMultilevel"/>
    <w:tmpl w:val="C92884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FA70056"/>
    <w:multiLevelType w:val="hybridMultilevel"/>
    <w:tmpl w:val="2370DB6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7"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8"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9" w15:restartNumberingAfterBreak="0">
    <w:nsid w:val="528A4135"/>
    <w:multiLevelType w:val="hybridMultilevel"/>
    <w:tmpl w:val="0FB26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4E645BC"/>
    <w:multiLevelType w:val="hybridMultilevel"/>
    <w:tmpl w:val="FD9CE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2"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15:restartNumberingAfterBreak="0">
    <w:nsid w:val="561355E0"/>
    <w:multiLevelType w:val="hybridMultilevel"/>
    <w:tmpl w:val="D2EADDD6"/>
    <w:lvl w:ilvl="0" w:tplc="FFC86100">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44" w15:restartNumberingAfterBreak="0">
    <w:nsid w:val="580F10A7"/>
    <w:multiLevelType w:val="hybridMultilevel"/>
    <w:tmpl w:val="25B26B9C"/>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86558CF"/>
    <w:multiLevelType w:val="hybridMultilevel"/>
    <w:tmpl w:val="F4309F68"/>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46" w15:restartNumberingAfterBreak="0">
    <w:nsid w:val="58B44064"/>
    <w:multiLevelType w:val="hybridMultilevel"/>
    <w:tmpl w:val="28DE45D4"/>
    <w:lvl w:ilvl="0" w:tplc="A1720A36">
      <w:start w:val="1"/>
      <w:numFmt w:val="bullet"/>
      <w:lvlText w:val=""/>
      <w:lvlJc w:val="left"/>
      <w:pPr>
        <w:ind w:left="1167" w:hanging="360"/>
      </w:pPr>
      <w:rPr>
        <w:rFonts w:ascii="Symbol" w:hAnsi="Symbol" w:hint="default"/>
      </w:rPr>
    </w:lvl>
    <w:lvl w:ilvl="1" w:tplc="04150003" w:tentative="1">
      <w:start w:val="1"/>
      <w:numFmt w:val="bullet"/>
      <w:lvlText w:val="o"/>
      <w:lvlJc w:val="left"/>
      <w:pPr>
        <w:ind w:left="1887" w:hanging="360"/>
      </w:pPr>
      <w:rPr>
        <w:rFonts w:ascii="Courier New" w:hAnsi="Courier New" w:cs="Courier New" w:hint="default"/>
      </w:rPr>
    </w:lvl>
    <w:lvl w:ilvl="2" w:tplc="04150005" w:tentative="1">
      <w:start w:val="1"/>
      <w:numFmt w:val="bullet"/>
      <w:lvlText w:val=""/>
      <w:lvlJc w:val="left"/>
      <w:pPr>
        <w:ind w:left="2607" w:hanging="360"/>
      </w:pPr>
      <w:rPr>
        <w:rFonts w:ascii="Wingdings" w:hAnsi="Wingdings" w:hint="default"/>
      </w:rPr>
    </w:lvl>
    <w:lvl w:ilvl="3" w:tplc="04150001" w:tentative="1">
      <w:start w:val="1"/>
      <w:numFmt w:val="bullet"/>
      <w:lvlText w:val=""/>
      <w:lvlJc w:val="left"/>
      <w:pPr>
        <w:ind w:left="3327" w:hanging="360"/>
      </w:pPr>
      <w:rPr>
        <w:rFonts w:ascii="Symbol" w:hAnsi="Symbol" w:hint="default"/>
      </w:rPr>
    </w:lvl>
    <w:lvl w:ilvl="4" w:tplc="04150003" w:tentative="1">
      <w:start w:val="1"/>
      <w:numFmt w:val="bullet"/>
      <w:lvlText w:val="o"/>
      <w:lvlJc w:val="left"/>
      <w:pPr>
        <w:ind w:left="4047" w:hanging="360"/>
      </w:pPr>
      <w:rPr>
        <w:rFonts w:ascii="Courier New" w:hAnsi="Courier New" w:cs="Courier New" w:hint="default"/>
      </w:rPr>
    </w:lvl>
    <w:lvl w:ilvl="5" w:tplc="04150005" w:tentative="1">
      <w:start w:val="1"/>
      <w:numFmt w:val="bullet"/>
      <w:lvlText w:val=""/>
      <w:lvlJc w:val="left"/>
      <w:pPr>
        <w:ind w:left="4767" w:hanging="360"/>
      </w:pPr>
      <w:rPr>
        <w:rFonts w:ascii="Wingdings" w:hAnsi="Wingdings" w:hint="default"/>
      </w:rPr>
    </w:lvl>
    <w:lvl w:ilvl="6" w:tplc="04150001" w:tentative="1">
      <w:start w:val="1"/>
      <w:numFmt w:val="bullet"/>
      <w:lvlText w:val=""/>
      <w:lvlJc w:val="left"/>
      <w:pPr>
        <w:ind w:left="5487" w:hanging="360"/>
      </w:pPr>
      <w:rPr>
        <w:rFonts w:ascii="Symbol" w:hAnsi="Symbol" w:hint="default"/>
      </w:rPr>
    </w:lvl>
    <w:lvl w:ilvl="7" w:tplc="04150003" w:tentative="1">
      <w:start w:val="1"/>
      <w:numFmt w:val="bullet"/>
      <w:lvlText w:val="o"/>
      <w:lvlJc w:val="left"/>
      <w:pPr>
        <w:ind w:left="6207" w:hanging="360"/>
      </w:pPr>
      <w:rPr>
        <w:rFonts w:ascii="Courier New" w:hAnsi="Courier New" w:cs="Courier New" w:hint="default"/>
      </w:rPr>
    </w:lvl>
    <w:lvl w:ilvl="8" w:tplc="04150005" w:tentative="1">
      <w:start w:val="1"/>
      <w:numFmt w:val="bullet"/>
      <w:lvlText w:val=""/>
      <w:lvlJc w:val="left"/>
      <w:pPr>
        <w:ind w:left="6927" w:hanging="360"/>
      </w:pPr>
      <w:rPr>
        <w:rFonts w:ascii="Wingdings" w:hAnsi="Wingdings" w:hint="default"/>
      </w:rPr>
    </w:lvl>
  </w:abstractNum>
  <w:abstractNum w:abstractNumId="147" w15:restartNumberingAfterBreak="0">
    <w:nsid w:val="58F5779A"/>
    <w:multiLevelType w:val="hybridMultilevel"/>
    <w:tmpl w:val="23BEB99E"/>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94C0D36"/>
    <w:multiLevelType w:val="hybridMultilevel"/>
    <w:tmpl w:val="007630D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9" w15:restartNumberingAfterBreak="0">
    <w:nsid w:val="5A106E15"/>
    <w:multiLevelType w:val="hybridMultilevel"/>
    <w:tmpl w:val="DBB09B52"/>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BE40DB9"/>
    <w:multiLevelType w:val="multilevel"/>
    <w:tmpl w:val="C0E4A67A"/>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51" w15:restartNumberingAfterBreak="0">
    <w:nsid w:val="5C6A0C62"/>
    <w:multiLevelType w:val="hybridMultilevel"/>
    <w:tmpl w:val="C5FAA8E4"/>
    <w:lvl w:ilvl="0" w:tplc="5E9267C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2" w15:restartNumberingAfterBreak="0">
    <w:nsid w:val="5C9175ED"/>
    <w:multiLevelType w:val="hybridMultilevel"/>
    <w:tmpl w:val="A4BC5A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CFD10BF"/>
    <w:multiLevelType w:val="hybridMultilevel"/>
    <w:tmpl w:val="497EC7FE"/>
    <w:lvl w:ilvl="0" w:tplc="DDE2C692">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4" w15:restartNumberingAfterBreak="0">
    <w:nsid w:val="5D26380A"/>
    <w:multiLevelType w:val="singleLevel"/>
    <w:tmpl w:val="D9BC95D6"/>
    <w:styleLink w:val="Zaimportowanystyl901"/>
    <w:lvl w:ilvl="0">
      <w:start w:val="1"/>
      <w:numFmt w:val="lowerLetter"/>
      <w:lvlText w:val="%1)"/>
      <w:lvlJc w:val="left"/>
      <w:pPr>
        <w:ind w:left="1069" w:hanging="360"/>
      </w:pPr>
      <w:rPr>
        <w:rFonts w:cs="Times New Roman" w:hint="default"/>
        <w:b w:val="0"/>
        <w:bCs w:val="0"/>
        <w:i w:val="0"/>
      </w:rPr>
    </w:lvl>
  </w:abstractNum>
  <w:abstractNum w:abstractNumId="155"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E77453E"/>
    <w:multiLevelType w:val="hybridMultilevel"/>
    <w:tmpl w:val="EEC6AA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5EA401DC"/>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9" w15:restartNumberingAfterBreak="0">
    <w:nsid w:val="5F6A29D3"/>
    <w:multiLevelType w:val="multilevel"/>
    <w:tmpl w:val="F15AA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61" w15:restartNumberingAfterBreak="0">
    <w:nsid w:val="604871AE"/>
    <w:multiLevelType w:val="hybridMultilevel"/>
    <w:tmpl w:val="B41C2780"/>
    <w:lvl w:ilvl="0" w:tplc="04150017">
      <w:start w:val="1"/>
      <w:numFmt w:val="lowerLetter"/>
      <w:lvlText w:val="%1)"/>
      <w:lvlJc w:val="left"/>
      <w:pPr>
        <w:tabs>
          <w:tab w:val="num" w:pos="360"/>
        </w:tabs>
        <w:ind w:left="360" w:hanging="360"/>
      </w:pPr>
      <w:rPr>
        <w:rFonts w:hint="default"/>
      </w:rPr>
    </w:lvl>
    <w:lvl w:ilvl="1" w:tplc="0270D386">
      <w:start w:val="1"/>
      <w:numFmt w:val="lowerLetter"/>
      <w:lvlText w:val="%2)"/>
      <w:lvlJc w:val="left"/>
      <w:pPr>
        <w:tabs>
          <w:tab w:val="num" w:pos="1080"/>
        </w:tabs>
        <w:ind w:left="1080" w:hanging="360"/>
      </w:pPr>
      <w:rPr>
        <w:rFonts w:cs="Times New Roman" w:hint="default"/>
        <w:b w:val="0"/>
        <w:bCs w:val="0"/>
        <w:i w:val="0"/>
        <w:iCs w:val="0"/>
        <w:sz w:val="20"/>
        <w:szCs w:val="20"/>
        <w:effect w:val="none"/>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644"/>
        </w:tabs>
        <w:ind w:left="644"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2" w15:restartNumberingAfterBreak="0">
    <w:nsid w:val="60A02B44"/>
    <w:multiLevelType w:val="hybridMultilevel"/>
    <w:tmpl w:val="0B82F6C6"/>
    <w:lvl w:ilvl="0" w:tplc="04150001">
      <w:start w:val="1"/>
      <w:numFmt w:val="bullet"/>
      <w:lvlText w:val=""/>
      <w:lvlJc w:val="left"/>
      <w:pPr>
        <w:ind w:left="720" w:hanging="360"/>
      </w:pPr>
      <w:rPr>
        <w:rFonts w:ascii="Symbol" w:hAnsi="Symbo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612D4670"/>
    <w:multiLevelType w:val="hybridMultilevel"/>
    <w:tmpl w:val="12FCA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1BD4F48"/>
    <w:multiLevelType w:val="hybridMultilevel"/>
    <w:tmpl w:val="2C3E8B92"/>
    <w:lvl w:ilvl="0" w:tplc="C66A88DA">
      <w:start w:val="1"/>
      <w:numFmt w:val="bullet"/>
      <w:lvlText w:val=""/>
      <w:lvlJc w:val="left"/>
      <w:pPr>
        <w:ind w:left="720" w:hanging="360"/>
      </w:pPr>
      <w:rPr>
        <w:rFonts w:ascii="Symbol" w:hAnsi="Symbol" w:hint="default"/>
        <w:b/>
      </w:rPr>
    </w:lvl>
    <w:lvl w:ilvl="1" w:tplc="A1720A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22B4A4E"/>
    <w:multiLevelType w:val="hybridMultilevel"/>
    <w:tmpl w:val="C66EF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23B2E24"/>
    <w:multiLevelType w:val="hybridMultilevel"/>
    <w:tmpl w:val="A4FA9A00"/>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7" w15:restartNumberingAfterBreak="0">
    <w:nsid w:val="62786D78"/>
    <w:multiLevelType w:val="hybridMultilevel"/>
    <w:tmpl w:val="24229A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8" w15:restartNumberingAfterBreak="0">
    <w:nsid w:val="629405CF"/>
    <w:multiLevelType w:val="hybridMultilevel"/>
    <w:tmpl w:val="19982A9E"/>
    <w:lvl w:ilvl="0" w:tplc="6D0E243C">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9"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0" w15:restartNumberingAfterBreak="0">
    <w:nsid w:val="63A27BA7"/>
    <w:multiLevelType w:val="hybridMultilevel"/>
    <w:tmpl w:val="29343AB6"/>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2" w15:restartNumberingAfterBreak="0">
    <w:nsid w:val="64F43DCD"/>
    <w:multiLevelType w:val="hybridMultilevel"/>
    <w:tmpl w:val="2DC672BC"/>
    <w:lvl w:ilvl="0" w:tplc="FB6AC628">
      <w:start w:val="1"/>
      <w:numFmt w:val="lowerLetter"/>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173"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4" w15:restartNumberingAfterBreak="0">
    <w:nsid w:val="656E685B"/>
    <w:multiLevelType w:val="hybridMultilevel"/>
    <w:tmpl w:val="9D3A37BE"/>
    <w:lvl w:ilvl="0" w:tplc="BA10692A">
      <w:start w:val="3"/>
      <w:numFmt w:val="decimal"/>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5A53FA9"/>
    <w:multiLevelType w:val="hybridMultilevel"/>
    <w:tmpl w:val="86FE39F8"/>
    <w:lvl w:ilvl="0" w:tplc="647A3A02">
      <w:start w:val="1"/>
      <w:numFmt w:val="lowerLetter"/>
      <w:lvlText w:val="%1)"/>
      <w:lvlJc w:val="left"/>
      <w:pPr>
        <w:ind w:left="720" w:hanging="360"/>
      </w:pPr>
      <w:rPr>
        <w:rFonts w:ascii="Arial" w:eastAsia="Times New Roman" w:hAnsi="Arial" w:cs="Arial" w:hint="default"/>
        <w:sz w:val="20"/>
        <w:szCs w:val="20"/>
      </w:rPr>
    </w:lvl>
    <w:lvl w:ilvl="1" w:tplc="51B4EF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5B22BFE"/>
    <w:multiLevelType w:val="hybridMultilevel"/>
    <w:tmpl w:val="42AAC1DE"/>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663B2A13"/>
    <w:multiLevelType w:val="hybridMultilevel"/>
    <w:tmpl w:val="8A4C25BC"/>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6B03BEC"/>
    <w:multiLevelType w:val="hybridMultilevel"/>
    <w:tmpl w:val="2FA2A8CC"/>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6BB5494"/>
    <w:multiLevelType w:val="hybridMultilevel"/>
    <w:tmpl w:val="C82261AA"/>
    <w:lvl w:ilvl="0" w:tplc="0E5C6432">
      <w:start w:val="1"/>
      <w:numFmt w:val="lowerLetter"/>
      <w:lvlText w:val="%1)"/>
      <w:lvlJc w:val="left"/>
      <w:pPr>
        <w:ind w:left="712" w:hanging="360"/>
      </w:pPr>
      <w:rPr>
        <w:rFonts w:ascii="Arial" w:hAnsi="Arial" w:cs="Arial" w:hint="default"/>
        <w:sz w:val="20"/>
        <w:szCs w:val="20"/>
      </w:rPr>
    </w:lvl>
    <w:lvl w:ilvl="1" w:tplc="04150019">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181" w15:restartNumberingAfterBreak="0">
    <w:nsid w:val="677C57DD"/>
    <w:multiLevelType w:val="hybridMultilevel"/>
    <w:tmpl w:val="91C82BE0"/>
    <w:lvl w:ilvl="0" w:tplc="93909294">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82" w15:restartNumberingAfterBreak="0">
    <w:nsid w:val="68281FBD"/>
    <w:multiLevelType w:val="hybridMultilevel"/>
    <w:tmpl w:val="BAB8DCB4"/>
    <w:lvl w:ilvl="0" w:tplc="A1720A36">
      <w:start w:val="1"/>
      <w:numFmt w:val="bullet"/>
      <w:lvlText w:val=""/>
      <w:lvlJc w:val="left"/>
      <w:pPr>
        <w:ind w:left="372" w:hanging="360"/>
      </w:pPr>
      <w:rPr>
        <w:rFonts w:ascii="Symbol" w:hAnsi="Symbol" w:hint="default"/>
      </w:rPr>
    </w:lvl>
    <w:lvl w:ilvl="1" w:tplc="A1720A36">
      <w:start w:val="1"/>
      <w:numFmt w:val="bullet"/>
      <w:lvlText w:val=""/>
      <w:lvlJc w:val="left"/>
      <w:pPr>
        <w:ind w:left="1092" w:hanging="360"/>
      </w:pPr>
      <w:rPr>
        <w:rFonts w:ascii="Symbol" w:hAnsi="Symbol"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183"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4" w15:restartNumberingAfterBreak="0">
    <w:nsid w:val="687F1E28"/>
    <w:multiLevelType w:val="hybridMultilevel"/>
    <w:tmpl w:val="487870DA"/>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8CD5685"/>
    <w:multiLevelType w:val="hybridMultilevel"/>
    <w:tmpl w:val="E72652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15:restartNumberingAfterBreak="0">
    <w:nsid w:val="6A226A7F"/>
    <w:multiLevelType w:val="hybridMultilevel"/>
    <w:tmpl w:val="D424185E"/>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6A870D8A"/>
    <w:multiLevelType w:val="hybridMultilevel"/>
    <w:tmpl w:val="544E86F2"/>
    <w:lvl w:ilvl="0" w:tplc="A1720A36">
      <w:start w:val="1"/>
      <w:numFmt w:val="bullet"/>
      <w:lvlText w:val=""/>
      <w:lvlJc w:val="left"/>
      <w:pPr>
        <w:ind w:left="720" w:hanging="360"/>
      </w:pPr>
      <w:rPr>
        <w:rFonts w:ascii="Symbol" w:hAnsi="Symbol" w:hint="default"/>
      </w:rPr>
    </w:lvl>
    <w:lvl w:ilvl="1" w:tplc="A1720A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B950917"/>
    <w:multiLevelType w:val="hybridMultilevel"/>
    <w:tmpl w:val="D25ED7AE"/>
    <w:lvl w:ilvl="0" w:tplc="344C9148">
      <w:start w:val="1"/>
      <w:numFmt w:val="bullet"/>
      <w:lvlText w:val=""/>
      <w:lvlJc w:val="left"/>
      <w:pPr>
        <w:tabs>
          <w:tab w:val="num" w:pos="360"/>
        </w:tabs>
        <w:ind w:left="36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BDA512F"/>
    <w:multiLevelType w:val="hybridMultilevel"/>
    <w:tmpl w:val="81A4F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CAA796A"/>
    <w:multiLevelType w:val="hybridMultilevel"/>
    <w:tmpl w:val="35B8409A"/>
    <w:lvl w:ilvl="0" w:tplc="A1720A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6CF1256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6E354096"/>
    <w:multiLevelType w:val="hybridMultilevel"/>
    <w:tmpl w:val="784A369C"/>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3"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95" w15:restartNumberingAfterBreak="0">
    <w:nsid w:val="70221AC7"/>
    <w:multiLevelType w:val="hybridMultilevel"/>
    <w:tmpl w:val="E2F21770"/>
    <w:lvl w:ilvl="0" w:tplc="04150005">
      <w:start w:val="1"/>
      <w:numFmt w:val="bullet"/>
      <w:lvlText w:val=""/>
      <w:lvlJc w:val="left"/>
      <w:pPr>
        <w:ind w:left="859" w:hanging="360"/>
      </w:pPr>
      <w:rPr>
        <w:rFonts w:ascii="Wingdings" w:hAnsi="Wingdings" w:hint="default"/>
      </w:rPr>
    </w:lvl>
    <w:lvl w:ilvl="1" w:tplc="04150003" w:tentative="1">
      <w:start w:val="1"/>
      <w:numFmt w:val="bullet"/>
      <w:lvlText w:val="o"/>
      <w:lvlJc w:val="left"/>
      <w:pPr>
        <w:ind w:left="1579" w:hanging="360"/>
      </w:pPr>
      <w:rPr>
        <w:rFonts w:ascii="Courier New" w:hAnsi="Courier New" w:cs="Courier New" w:hint="default"/>
      </w:rPr>
    </w:lvl>
    <w:lvl w:ilvl="2" w:tplc="04150005" w:tentative="1">
      <w:start w:val="1"/>
      <w:numFmt w:val="bullet"/>
      <w:lvlText w:val=""/>
      <w:lvlJc w:val="left"/>
      <w:pPr>
        <w:ind w:left="2299" w:hanging="360"/>
      </w:pPr>
      <w:rPr>
        <w:rFonts w:ascii="Wingdings" w:hAnsi="Wingdings" w:hint="default"/>
      </w:rPr>
    </w:lvl>
    <w:lvl w:ilvl="3" w:tplc="04150001" w:tentative="1">
      <w:start w:val="1"/>
      <w:numFmt w:val="bullet"/>
      <w:lvlText w:val=""/>
      <w:lvlJc w:val="left"/>
      <w:pPr>
        <w:ind w:left="3019" w:hanging="360"/>
      </w:pPr>
      <w:rPr>
        <w:rFonts w:ascii="Symbol" w:hAnsi="Symbol" w:hint="default"/>
      </w:rPr>
    </w:lvl>
    <w:lvl w:ilvl="4" w:tplc="04150003" w:tentative="1">
      <w:start w:val="1"/>
      <w:numFmt w:val="bullet"/>
      <w:lvlText w:val="o"/>
      <w:lvlJc w:val="left"/>
      <w:pPr>
        <w:ind w:left="3739" w:hanging="360"/>
      </w:pPr>
      <w:rPr>
        <w:rFonts w:ascii="Courier New" w:hAnsi="Courier New" w:cs="Courier New" w:hint="default"/>
      </w:rPr>
    </w:lvl>
    <w:lvl w:ilvl="5" w:tplc="04150005" w:tentative="1">
      <w:start w:val="1"/>
      <w:numFmt w:val="bullet"/>
      <w:lvlText w:val=""/>
      <w:lvlJc w:val="left"/>
      <w:pPr>
        <w:ind w:left="4459" w:hanging="360"/>
      </w:pPr>
      <w:rPr>
        <w:rFonts w:ascii="Wingdings" w:hAnsi="Wingdings" w:hint="default"/>
      </w:rPr>
    </w:lvl>
    <w:lvl w:ilvl="6" w:tplc="04150001" w:tentative="1">
      <w:start w:val="1"/>
      <w:numFmt w:val="bullet"/>
      <w:lvlText w:val=""/>
      <w:lvlJc w:val="left"/>
      <w:pPr>
        <w:ind w:left="5179" w:hanging="360"/>
      </w:pPr>
      <w:rPr>
        <w:rFonts w:ascii="Symbol" w:hAnsi="Symbol" w:hint="default"/>
      </w:rPr>
    </w:lvl>
    <w:lvl w:ilvl="7" w:tplc="04150003" w:tentative="1">
      <w:start w:val="1"/>
      <w:numFmt w:val="bullet"/>
      <w:lvlText w:val="o"/>
      <w:lvlJc w:val="left"/>
      <w:pPr>
        <w:ind w:left="5899" w:hanging="360"/>
      </w:pPr>
      <w:rPr>
        <w:rFonts w:ascii="Courier New" w:hAnsi="Courier New" w:cs="Courier New" w:hint="default"/>
      </w:rPr>
    </w:lvl>
    <w:lvl w:ilvl="8" w:tplc="04150005" w:tentative="1">
      <w:start w:val="1"/>
      <w:numFmt w:val="bullet"/>
      <w:lvlText w:val=""/>
      <w:lvlJc w:val="left"/>
      <w:pPr>
        <w:ind w:left="6619" w:hanging="360"/>
      </w:pPr>
      <w:rPr>
        <w:rFonts w:ascii="Wingdings" w:hAnsi="Wingdings" w:hint="default"/>
      </w:rPr>
    </w:lvl>
  </w:abstractNum>
  <w:abstractNum w:abstractNumId="196"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7"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8" w15:restartNumberingAfterBreak="0">
    <w:nsid w:val="71AD5BE1"/>
    <w:multiLevelType w:val="hybridMultilevel"/>
    <w:tmpl w:val="998AE54A"/>
    <w:lvl w:ilvl="0" w:tplc="7F1EFFA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00" w15:restartNumberingAfterBreak="0">
    <w:nsid w:val="72382AA1"/>
    <w:multiLevelType w:val="hybridMultilevel"/>
    <w:tmpl w:val="41A22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2532A69"/>
    <w:multiLevelType w:val="hybridMultilevel"/>
    <w:tmpl w:val="5B54349A"/>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2"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3" w15:restartNumberingAfterBreak="0">
    <w:nsid w:val="73863829"/>
    <w:multiLevelType w:val="hybridMultilevel"/>
    <w:tmpl w:val="CCFEB6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749A0C10"/>
    <w:multiLevelType w:val="hybridMultilevel"/>
    <w:tmpl w:val="DAD8341A"/>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205"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7" w15:restartNumberingAfterBreak="0">
    <w:nsid w:val="75BD3055"/>
    <w:multiLevelType w:val="multilevel"/>
    <w:tmpl w:val="C84C82C8"/>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08" w15:restartNumberingAfterBreak="0">
    <w:nsid w:val="76185367"/>
    <w:multiLevelType w:val="hybridMultilevel"/>
    <w:tmpl w:val="BC76A222"/>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64F7EE8"/>
    <w:multiLevelType w:val="hybridMultilevel"/>
    <w:tmpl w:val="D278F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658703A"/>
    <w:multiLevelType w:val="hybridMultilevel"/>
    <w:tmpl w:val="5CC699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3" w15:restartNumberingAfterBreak="0">
    <w:nsid w:val="76AA3200"/>
    <w:multiLevelType w:val="multilevel"/>
    <w:tmpl w:val="BED2F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4"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5" w15:restartNumberingAfterBreak="0">
    <w:nsid w:val="78093BC4"/>
    <w:multiLevelType w:val="hybridMultilevel"/>
    <w:tmpl w:val="93442F16"/>
    <w:lvl w:ilvl="0" w:tplc="B8A06A34">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7A4A42B0"/>
    <w:multiLevelType w:val="hybridMultilevel"/>
    <w:tmpl w:val="251AB9F4"/>
    <w:lvl w:ilvl="0" w:tplc="508C5B74">
      <w:start w:val="1"/>
      <w:numFmt w:val="decimal"/>
      <w:lvlText w:val="%1."/>
      <w:lvlJc w:val="left"/>
      <w:pPr>
        <w:ind w:left="1211" w:hanging="360"/>
      </w:pPr>
      <w:rPr>
        <w:rFonts w:asciiTheme="minorHAnsi" w:eastAsia="Times New Roman" w:hAnsiTheme="minorHAnsi" w:cstheme="minorHAns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7" w15:restartNumberingAfterBreak="0">
    <w:nsid w:val="7AE27222"/>
    <w:multiLevelType w:val="hybridMultilevel"/>
    <w:tmpl w:val="B74A432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8" w15:restartNumberingAfterBreak="0">
    <w:nsid w:val="7B611B00"/>
    <w:multiLevelType w:val="hybridMultilevel"/>
    <w:tmpl w:val="230C05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7B6C27F2"/>
    <w:multiLevelType w:val="hybridMultilevel"/>
    <w:tmpl w:val="396EB7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7B901AA3"/>
    <w:multiLevelType w:val="hybridMultilevel"/>
    <w:tmpl w:val="C542FEC6"/>
    <w:lvl w:ilvl="0" w:tplc="48FA01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2" w15:restartNumberingAfterBreak="0">
    <w:nsid w:val="7C33737B"/>
    <w:multiLevelType w:val="hybridMultilevel"/>
    <w:tmpl w:val="4CBA13DA"/>
    <w:lvl w:ilvl="0" w:tplc="FEB4D012">
      <w:start w:val="1"/>
      <w:numFmt w:val="decimal"/>
      <w:lvlText w:val="%1."/>
      <w:lvlJc w:val="left"/>
      <w:pPr>
        <w:ind w:left="360" w:hanging="360"/>
      </w:pPr>
      <w:rPr>
        <w:rFonts w:ascii="Calibri" w:hAnsi="Calibri" w:cs="Calibri"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7D9D340A"/>
    <w:multiLevelType w:val="hybridMultilevel"/>
    <w:tmpl w:val="2CE0DD28"/>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7EDA3D49"/>
    <w:multiLevelType w:val="hybridMultilevel"/>
    <w:tmpl w:val="A238A8E8"/>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227" w15:restartNumberingAfterBreak="0">
    <w:nsid w:val="7EFB4275"/>
    <w:multiLevelType w:val="hybridMultilevel"/>
    <w:tmpl w:val="DC763D0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54"/>
    <w:lvlOverride w:ilvl="0">
      <w:lvl w:ilvl="0">
        <w:start w:val="1"/>
        <w:numFmt w:val="lowerLetter"/>
        <w:lvlText w:val="%1)"/>
        <w:lvlJc w:val="left"/>
        <w:pPr>
          <w:ind w:left="1069" w:hanging="360"/>
        </w:pPr>
        <w:rPr>
          <w:rFonts w:cs="Times New Roman" w:hint="default"/>
          <w:b w:val="0"/>
          <w:bCs w:val="0"/>
          <w:i w:val="0"/>
        </w:rPr>
      </w:lvl>
    </w:lvlOverride>
  </w:num>
  <w:num w:numId="2">
    <w:abstractNumId w:val="150"/>
  </w:num>
  <w:num w:numId="3">
    <w:abstractNumId w:val="173"/>
  </w:num>
  <w:num w:numId="4">
    <w:abstractNumId w:val="95"/>
  </w:num>
  <w:num w:numId="5">
    <w:abstractNumId w:val="127"/>
  </w:num>
  <w:num w:numId="6">
    <w:abstractNumId w:val="158"/>
  </w:num>
  <w:num w:numId="7">
    <w:abstractNumId w:val="160"/>
  </w:num>
  <w:num w:numId="8">
    <w:abstractNumId w:val="43"/>
  </w:num>
  <w:num w:numId="9">
    <w:abstractNumId w:val="194"/>
  </w:num>
  <w:num w:numId="10">
    <w:abstractNumId w:val="171"/>
  </w:num>
  <w:num w:numId="11">
    <w:abstractNumId w:val="206"/>
  </w:num>
  <w:num w:numId="12">
    <w:abstractNumId w:val="20"/>
  </w:num>
  <w:num w:numId="13">
    <w:abstractNumId w:val="0"/>
  </w:num>
  <w:num w:numId="14">
    <w:abstractNumId w:val="150"/>
  </w:num>
  <w:num w:numId="15">
    <w:abstractNumId w:val="150"/>
  </w:num>
  <w:num w:numId="16">
    <w:abstractNumId w:val="23"/>
  </w:num>
  <w:num w:numId="17">
    <w:abstractNumId w:val="199"/>
  </w:num>
  <w:num w:numId="18">
    <w:abstractNumId w:val="150"/>
  </w:num>
  <w:num w:numId="19">
    <w:abstractNumId w:val="155"/>
  </w:num>
  <w:num w:numId="20">
    <w:abstractNumId w:val="138"/>
  </w:num>
  <w:num w:numId="21">
    <w:abstractNumId w:val="223"/>
  </w:num>
  <w:num w:numId="22">
    <w:abstractNumId w:val="26"/>
  </w:num>
  <w:num w:numId="23">
    <w:abstractNumId w:val="118"/>
  </w:num>
  <w:num w:numId="24">
    <w:abstractNumId w:val="94"/>
  </w:num>
  <w:num w:numId="25">
    <w:abstractNumId w:val="178"/>
  </w:num>
  <w:num w:numId="26">
    <w:abstractNumId w:val="36"/>
  </w:num>
  <w:num w:numId="27">
    <w:abstractNumId w:val="73"/>
  </w:num>
  <w:num w:numId="28">
    <w:abstractNumId w:val="150"/>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15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150"/>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15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2">
    <w:abstractNumId w:val="214"/>
  </w:num>
  <w:num w:numId="33">
    <w:abstractNumId w:val="197"/>
  </w:num>
  <w:num w:numId="34">
    <w:abstractNumId w:val="86"/>
  </w:num>
  <w:num w:numId="35">
    <w:abstractNumId w:val="150"/>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6">
    <w:abstractNumId w:val="15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15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8">
    <w:abstractNumId w:val="141"/>
  </w:num>
  <w:num w:numId="39">
    <w:abstractNumId w:val="90"/>
  </w:num>
  <w:num w:numId="40">
    <w:abstractNumId w:val="142"/>
  </w:num>
  <w:num w:numId="41">
    <w:abstractNumId w:val="134"/>
  </w:num>
  <w:num w:numId="42">
    <w:abstractNumId w:val="21"/>
  </w:num>
  <w:num w:numId="43">
    <w:abstractNumId w:val="221"/>
  </w:num>
  <w:num w:numId="44">
    <w:abstractNumId w:val="111"/>
  </w:num>
  <w:num w:numId="45">
    <w:abstractNumId w:val="137"/>
  </w:num>
  <w:num w:numId="46">
    <w:abstractNumId w:val="154"/>
  </w:num>
  <w:num w:numId="47">
    <w:abstractNumId w:val="150"/>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8">
    <w:abstractNumId w:val="205"/>
  </w:num>
  <w:num w:numId="49">
    <w:abstractNumId w:val="169"/>
  </w:num>
  <w:num w:numId="50">
    <w:abstractNumId w:val="209"/>
  </w:num>
  <w:num w:numId="51">
    <w:abstractNumId w:val="92"/>
  </w:num>
  <w:num w:numId="52">
    <w:abstractNumId w:val="130"/>
  </w:num>
  <w:num w:numId="53">
    <w:abstractNumId w:val="212"/>
  </w:num>
  <w:num w:numId="54">
    <w:abstractNumId w:val="64"/>
  </w:num>
  <w:num w:numId="55">
    <w:abstractNumId w:val="193"/>
  </w:num>
  <w:num w:numId="56">
    <w:abstractNumId w:val="183"/>
    <w:lvlOverride w:ilvl="0">
      <w:startOverride w:val="1"/>
    </w:lvlOverride>
    <w:lvlOverride w:ilvl="1"/>
    <w:lvlOverride w:ilvl="2"/>
    <w:lvlOverride w:ilvl="3"/>
    <w:lvlOverride w:ilvl="4"/>
    <w:lvlOverride w:ilvl="5"/>
    <w:lvlOverride w:ilvl="6"/>
    <w:lvlOverride w:ilvl="7"/>
    <w:lvlOverride w:ilvl="8"/>
  </w:num>
  <w:num w:numId="57">
    <w:abstractNumId w:val="63"/>
  </w:num>
  <w:num w:numId="58">
    <w:abstractNumId w:val="48"/>
  </w:num>
  <w:num w:numId="59">
    <w:abstractNumId w:val="115"/>
  </w:num>
  <w:num w:numId="60">
    <w:abstractNumId w:val="114"/>
  </w:num>
  <w:num w:numId="61">
    <w:abstractNumId w:val="106"/>
  </w:num>
  <w:num w:numId="62">
    <w:abstractNumId w:val="51"/>
  </w:num>
  <w:num w:numId="63">
    <w:abstractNumId w:val="226"/>
  </w:num>
  <w:num w:numId="64">
    <w:abstractNumId w:val="150"/>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num>
  <w:num w:numId="65">
    <w:abstractNumId w:val="150"/>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Calibri" w:hAnsi="Calibri" w:cs="Calibr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66">
    <w:abstractNumId w:val="216"/>
  </w:num>
  <w:num w:numId="67">
    <w:abstractNumId w:val="175"/>
  </w:num>
  <w:num w:numId="68">
    <w:abstractNumId w:val="161"/>
  </w:num>
  <w:num w:numId="69">
    <w:abstractNumId w:val="67"/>
  </w:num>
  <w:num w:numId="70">
    <w:abstractNumId w:val="110"/>
  </w:num>
  <w:num w:numId="71">
    <w:abstractNumId w:val="211"/>
  </w:num>
  <w:num w:numId="72">
    <w:abstractNumId w:val="32"/>
  </w:num>
  <w:num w:numId="73">
    <w:abstractNumId w:val="61"/>
  </w:num>
  <w:num w:numId="74">
    <w:abstractNumId w:val="185"/>
  </w:num>
  <w:num w:numId="75">
    <w:abstractNumId w:val="120"/>
  </w:num>
  <w:num w:numId="76">
    <w:abstractNumId w:val="220"/>
  </w:num>
  <w:num w:numId="77">
    <w:abstractNumId w:val="159"/>
  </w:num>
  <w:num w:numId="78">
    <w:abstractNumId w:val="131"/>
  </w:num>
  <w:num w:numId="79">
    <w:abstractNumId w:val="133"/>
  </w:num>
  <w:num w:numId="80">
    <w:abstractNumId w:val="88"/>
  </w:num>
  <w:num w:numId="81">
    <w:abstractNumId w:val="153"/>
  </w:num>
  <w:num w:numId="82">
    <w:abstractNumId w:val="46"/>
  </w:num>
  <w:num w:numId="83">
    <w:abstractNumId w:val="107"/>
  </w:num>
  <w:num w:numId="84">
    <w:abstractNumId w:val="96"/>
  </w:num>
  <w:num w:numId="85">
    <w:abstractNumId w:val="47"/>
  </w:num>
  <w:num w:numId="86">
    <w:abstractNumId w:val="204"/>
  </w:num>
  <w:num w:numId="87">
    <w:abstractNumId w:val="116"/>
  </w:num>
  <w:num w:numId="88">
    <w:abstractNumId w:val="108"/>
  </w:num>
  <w:num w:numId="89">
    <w:abstractNumId w:val="53"/>
  </w:num>
  <w:num w:numId="90">
    <w:abstractNumId w:val="100"/>
  </w:num>
  <w:num w:numId="91">
    <w:abstractNumId w:val="85"/>
  </w:num>
  <w:num w:numId="92">
    <w:abstractNumId w:val="38"/>
  </w:num>
  <w:num w:numId="93">
    <w:abstractNumId w:val="151"/>
  </w:num>
  <w:num w:numId="94">
    <w:abstractNumId w:val="24"/>
  </w:num>
  <w:num w:numId="95">
    <w:abstractNumId w:val="37"/>
  </w:num>
  <w:num w:numId="96">
    <w:abstractNumId w:val="145"/>
  </w:num>
  <w:num w:numId="97">
    <w:abstractNumId w:val="72"/>
  </w:num>
  <w:num w:numId="98">
    <w:abstractNumId w:val="139"/>
  </w:num>
  <w:num w:numId="99">
    <w:abstractNumId w:val="181"/>
  </w:num>
  <w:num w:numId="100">
    <w:abstractNumId w:val="69"/>
  </w:num>
  <w:num w:numId="101">
    <w:abstractNumId w:val="30"/>
  </w:num>
  <w:num w:numId="102">
    <w:abstractNumId w:val="143"/>
  </w:num>
  <w:num w:numId="103">
    <w:abstractNumId w:val="123"/>
  </w:num>
  <w:num w:numId="104">
    <w:abstractNumId w:val="207"/>
  </w:num>
  <w:num w:numId="105">
    <w:abstractNumId w:val="44"/>
  </w:num>
  <w:num w:numId="106">
    <w:abstractNumId w:val="65"/>
  </w:num>
  <w:num w:numId="107">
    <w:abstractNumId w:val="97"/>
  </w:num>
  <w:num w:numId="108">
    <w:abstractNumId w:val="203"/>
  </w:num>
  <w:num w:numId="109">
    <w:abstractNumId w:val="156"/>
  </w:num>
  <w:num w:numId="110">
    <w:abstractNumId w:val="81"/>
  </w:num>
  <w:num w:numId="111">
    <w:abstractNumId w:val="99"/>
  </w:num>
  <w:num w:numId="112">
    <w:abstractNumId w:val="105"/>
  </w:num>
  <w:num w:numId="113">
    <w:abstractNumId w:val="198"/>
  </w:num>
  <w:num w:numId="114">
    <w:abstractNumId w:val="172"/>
  </w:num>
  <w:num w:numId="115">
    <w:abstractNumId w:val="52"/>
  </w:num>
  <w:num w:numId="116">
    <w:abstractNumId w:val="222"/>
  </w:num>
  <w:num w:numId="117">
    <w:abstractNumId w:val="68"/>
  </w:num>
  <w:num w:numId="118">
    <w:abstractNumId w:val="45"/>
  </w:num>
  <w:num w:numId="119">
    <w:abstractNumId w:val="189"/>
  </w:num>
  <w:num w:numId="120">
    <w:abstractNumId w:val="42"/>
  </w:num>
  <w:num w:numId="121">
    <w:abstractNumId w:val="132"/>
  </w:num>
  <w:num w:numId="122">
    <w:abstractNumId w:val="164"/>
  </w:num>
  <w:num w:numId="123">
    <w:abstractNumId w:val="33"/>
  </w:num>
  <w:num w:numId="124">
    <w:abstractNumId w:val="34"/>
  </w:num>
  <w:num w:numId="125">
    <w:abstractNumId w:val="75"/>
  </w:num>
  <w:num w:numId="126">
    <w:abstractNumId w:val="186"/>
  </w:num>
  <w:num w:numId="127">
    <w:abstractNumId w:val="187"/>
  </w:num>
  <w:num w:numId="128">
    <w:abstractNumId w:val="182"/>
  </w:num>
  <w:num w:numId="129">
    <w:abstractNumId w:val="58"/>
  </w:num>
  <w:num w:numId="130">
    <w:abstractNumId w:val="177"/>
  </w:num>
  <w:num w:numId="131">
    <w:abstractNumId w:val="129"/>
  </w:num>
  <w:num w:numId="132">
    <w:abstractNumId w:val="195"/>
  </w:num>
  <w:num w:numId="133">
    <w:abstractNumId w:val="31"/>
  </w:num>
  <w:num w:numId="134">
    <w:abstractNumId w:val="180"/>
  </w:num>
  <w:num w:numId="135">
    <w:abstractNumId w:val="39"/>
  </w:num>
  <w:num w:numId="136">
    <w:abstractNumId w:val="179"/>
  </w:num>
  <w:num w:numId="137">
    <w:abstractNumId w:val="225"/>
  </w:num>
  <w:num w:numId="138">
    <w:abstractNumId w:val="126"/>
  </w:num>
  <w:num w:numId="139">
    <w:abstractNumId w:val="135"/>
  </w:num>
  <w:num w:numId="140">
    <w:abstractNumId w:val="149"/>
  </w:num>
  <w:num w:numId="141">
    <w:abstractNumId w:val="98"/>
  </w:num>
  <w:num w:numId="142">
    <w:abstractNumId w:val="152"/>
  </w:num>
  <w:num w:numId="143">
    <w:abstractNumId w:val="224"/>
  </w:num>
  <w:num w:numId="144">
    <w:abstractNumId w:val="184"/>
  </w:num>
  <w:num w:numId="145">
    <w:abstractNumId w:val="102"/>
  </w:num>
  <w:num w:numId="146">
    <w:abstractNumId w:val="62"/>
  </w:num>
  <w:num w:numId="147">
    <w:abstractNumId w:val="170"/>
  </w:num>
  <w:num w:numId="148">
    <w:abstractNumId w:val="176"/>
  </w:num>
  <w:num w:numId="149">
    <w:abstractNumId w:val="78"/>
  </w:num>
  <w:num w:numId="150">
    <w:abstractNumId w:val="79"/>
  </w:num>
  <w:num w:numId="151">
    <w:abstractNumId w:val="50"/>
  </w:num>
  <w:num w:numId="152">
    <w:abstractNumId w:val="91"/>
  </w:num>
  <w:num w:numId="153">
    <w:abstractNumId w:val="218"/>
  </w:num>
  <w:num w:numId="154">
    <w:abstractNumId w:val="113"/>
  </w:num>
  <w:num w:numId="155">
    <w:abstractNumId w:val="28"/>
  </w:num>
  <w:num w:numId="156">
    <w:abstractNumId w:val="84"/>
  </w:num>
  <w:num w:numId="157">
    <w:abstractNumId w:val="217"/>
  </w:num>
  <w:num w:numId="158">
    <w:abstractNumId w:val="201"/>
  </w:num>
  <w:num w:numId="159">
    <w:abstractNumId w:val="60"/>
  </w:num>
  <w:num w:numId="160">
    <w:abstractNumId w:val="219"/>
  </w:num>
  <w:num w:numId="161">
    <w:abstractNumId w:val="89"/>
  </w:num>
  <w:num w:numId="162">
    <w:abstractNumId w:val="112"/>
  </w:num>
  <w:num w:numId="163">
    <w:abstractNumId w:val="188"/>
  </w:num>
  <w:num w:numId="164">
    <w:abstractNumId w:val="210"/>
  </w:num>
  <w:num w:numId="165">
    <w:abstractNumId w:val="167"/>
  </w:num>
  <w:num w:numId="166">
    <w:abstractNumId w:val="157"/>
  </w:num>
  <w:num w:numId="167">
    <w:abstractNumId w:val="56"/>
  </w:num>
  <w:num w:numId="168">
    <w:abstractNumId w:val="168"/>
  </w:num>
  <w:num w:numId="169">
    <w:abstractNumId w:val="93"/>
  </w:num>
  <w:num w:numId="170">
    <w:abstractNumId w:val="192"/>
  </w:num>
  <w:num w:numId="171">
    <w:abstractNumId w:val="22"/>
  </w:num>
  <w:num w:numId="172">
    <w:abstractNumId w:val="71"/>
  </w:num>
  <w:num w:numId="173">
    <w:abstractNumId w:val="125"/>
  </w:num>
  <w:num w:numId="174">
    <w:abstractNumId w:val="136"/>
  </w:num>
  <w:num w:numId="175">
    <w:abstractNumId w:val="57"/>
  </w:num>
  <w:num w:numId="176">
    <w:abstractNumId w:val="162"/>
  </w:num>
  <w:num w:numId="1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74"/>
  </w:num>
  <w:num w:numId="180">
    <w:abstractNumId w:val="140"/>
  </w:num>
  <w:num w:numId="181">
    <w:abstractNumId w:val="148"/>
  </w:num>
  <w:num w:numId="182">
    <w:abstractNumId w:val="83"/>
  </w:num>
  <w:num w:numId="183">
    <w:abstractNumId w:val="119"/>
  </w:num>
  <w:num w:numId="184">
    <w:abstractNumId w:val="122"/>
  </w:num>
  <w:num w:numId="185">
    <w:abstractNumId w:val="200"/>
  </w:num>
  <w:num w:numId="186">
    <w:abstractNumId w:val="70"/>
  </w:num>
  <w:num w:numId="187">
    <w:abstractNumId w:val="215"/>
  </w:num>
  <w:num w:numId="18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2"/>
  </w:num>
  <w:num w:numId="190">
    <w:abstractNumId w:val="163"/>
  </w:num>
  <w:num w:numId="191">
    <w:abstractNumId w:val="87"/>
  </w:num>
  <w:num w:numId="192">
    <w:abstractNumId w:val="117"/>
  </w:num>
  <w:num w:numId="193">
    <w:abstractNumId w:val="29"/>
  </w:num>
  <w:num w:numId="194">
    <w:abstractNumId w:val="77"/>
  </w:num>
  <w:num w:numId="195">
    <w:abstractNumId w:val="146"/>
  </w:num>
  <w:num w:numId="196">
    <w:abstractNumId w:val="55"/>
  </w:num>
  <w:num w:numId="197">
    <w:abstractNumId w:val="121"/>
  </w:num>
  <w:num w:numId="198">
    <w:abstractNumId w:val="103"/>
  </w:num>
  <w:num w:numId="199">
    <w:abstractNumId w:val="147"/>
  </w:num>
  <w:num w:numId="200">
    <w:abstractNumId w:val="59"/>
  </w:num>
  <w:num w:numId="201">
    <w:abstractNumId w:val="190"/>
  </w:num>
  <w:num w:numId="202">
    <w:abstractNumId w:val="144"/>
  </w:num>
  <w:num w:numId="203">
    <w:abstractNumId w:val="128"/>
  </w:num>
  <w:num w:numId="204">
    <w:abstractNumId w:val="208"/>
  </w:num>
  <w:num w:numId="205">
    <w:abstractNumId w:val="227"/>
  </w:num>
  <w:num w:numId="206">
    <w:abstractNumId w:val="27"/>
  </w:num>
  <w:num w:numId="207">
    <w:abstractNumId w:val="166"/>
  </w:num>
  <w:num w:numId="208">
    <w:abstractNumId w:val="74"/>
  </w:num>
  <w:num w:numId="209">
    <w:abstractNumId w:val="49"/>
  </w:num>
  <w:num w:numId="210">
    <w:abstractNumId w:val="165"/>
  </w:num>
  <w:num w:numId="211">
    <w:abstractNumId w:val="35"/>
  </w:num>
  <w:num w:numId="212">
    <w:abstractNumId w:val="40"/>
  </w:num>
  <w:num w:numId="213">
    <w:abstractNumId w:val="41"/>
  </w:num>
  <w:num w:numId="214">
    <w:abstractNumId w:val="104"/>
  </w:num>
  <w:num w:numId="215">
    <w:abstractNumId w:val="66"/>
  </w:num>
  <w:num w:numId="216">
    <w:abstractNumId w:val="19"/>
  </w:num>
  <w:num w:numId="217">
    <w:abstractNumId w:val="25"/>
  </w:num>
  <w:num w:numId="218">
    <w:abstractNumId w:val="213"/>
  </w:num>
  <w:num w:numId="21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100"/>
    <w:rsid w:val="0000742A"/>
    <w:rsid w:val="000077B4"/>
    <w:rsid w:val="000077E6"/>
    <w:rsid w:val="00007C80"/>
    <w:rsid w:val="00010152"/>
    <w:rsid w:val="0001049E"/>
    <w:rsid w:val="000104CC"/>
    <w:rsid w:val="00010E4B"/>
    <w:rsid w:val="000116D0"/>
    <w:rsid w:val="00011824"/>
    <w:rsid w:val="0001182B"/>
    <w:rsid w:val="00011E32"/>
    <w:rsid w:val="000131D0"/>
    <w:rsid w:val="00013322"/>
    <w:rsid w:val="0001336B"/>
    <w:rsid w:val="000134FD"/>
    <w:rsid w:val="00014234"/>
    <w:rsid w:val="0001460F"/>
    <w:rsid w:val="00014A2C"/>
    <w:rsid w:val="00014A90"/>
    <w:rsid w:val="00014EAE"/>
    <w:rsid w:val="000153F1"/>
    <w:rsid w:val="00015BFD"/>
    <w:rsid w:val="00015C84"/>
    <w:rsid w:val="00015E13"/>
    <w:rsid w:val="00017108"/>
    <w:rsid w:val="00017111"/>
    <w:rsid w:val="00017C45"/>
    <w:rsid w:val="00020030"/>
    <w:rsid w:val="00020698"/>
    <w:rsid w:val="0002080C"/>
    <w:rsid w:val="00020954"/>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2CC8"/>
    <w:rsid w:val="0003318B"/>
    <w:rsid w:val="00033206"/>
    <w:rsid w:val="00033E73"/>
    <w:rsid w:val="00034420"/>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47DCE"/>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857"/>
    <w:rsid w:val="00067919"/>
    <w:rsid w:val="00067B6A"/>
    <w:rsid w:val="00070052"/>
    <w:rsid w:val="00070364"/>
    <w:rsid w:val="00071169"/>
    <w:rsid w:val="000719CD"/>
    <w:rsid w:val="00072313"/>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7DD7"/>
    <w:rsid w:val="00090F43"/>
    <w:rsid w:val="00090F61"/>
    <w:rsid w:val="000917E9"/>
    <w:rsid w:val="00091B6B"/>
    <w:rsid w:val="0009204C"/>
    <w:rsid w:val="000924FF"/>
    <w:rsid w:val="00092A5A"/>
    <w:rsid w:val="00092E6C"/>
    <w:rsid w:val="00093CA8"/>
    <w:rsid w:val="00094084"/>
    <w:rsid w:val="00094835"/>
    <w:rsid w:val="00094A5B"/>
    <w:rsid w:val="000954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3418"/>
    <w:rsid w:val="000A4821"/>
    <w:rsid w:val="000A4D6C"/>
    <w:rsid w:val="000A5595"/>
    <w:rsid w:val="000A59C5"/>
    <w:rsid w:val="000A5F8D"/>
    <w:rsid w:val="000A6822"/>
    <w:rsid w:val="000A6EFF"/>
    <w:rsid w:val="000A6F79"/>
    <w:rsid w:val="000A72E0"/>
    <w:rsid w:val="000B063C"/>
    <w:rsid w:val="000B0C2C"/>
    <w:rsid w:val="000B188A"/>
    <w:rsid w:val="000B30D5"/>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17CB"/>
    <w:rsid w:val="000C1BBC"/>
    <w:rsid w:val="000C22C4"/>
    <w:rsid w:val="000C27D9"/>
    <w:rsid w:val="000C31C1"/>
    <w:rsid w:val="000C3CB2"/>
    <w:rsid w:val="000C4145"/>
    <w:rsid w:val="000C43A1"/>
    <w:rsid w:val="000C4F70"/>
    <w:rsid w:val="000C65C2"/>
    <w:rsid w:val="000C708F"/>
    <w:rsid w:val="000C763B"/>
    <w:rsid w:val="000C767F"/>
    <w:rsid w:val="000C7687"/>
    <w:rsid w:val="000C776C"/>
    <w:rsid w:val="000C7836"/>
    <w:rsid w:val="000C7DDC"/>
    <w:rsid w:val="000D0002"/>
    <w:rsid w:val="000D0019"/>
    <w:rsid w:val="000D03F6"/>
    <w:rsid w:val="000D04F0"/>
    <w:rsid w:val="000D0EAB"/>
    <w:rsid w:val="000D1503"/>
    <w:rsid w:val="000D358D"/>
    <w:rsid w:val="000D37BB"/>
    <w:rsid w:val="000D3878"/>
    <w:rsid w:val="000D3941"/>
    <w:rsid w:val="000D4100"/>
    <w:rsid w:val="000D4741"/>
    <w:rsid w:val="000D4AA8"/>
    <w:rsid w:val="000D4C34"/>
    <w:rsid w:val="000D54A8"/>
    <w:rsid w:val="000D5C23"/>
    <w:rsid w:val="000D61C6"/>
    <w:rsid w:val="000D64F0"/>
    <w:rsid w:val="000D651B"/>
    <w:rsid w:val="000D6C66"/>
    <w:rsid w:val="000D780E"/>
    <w:rsid w:val="000D79B3"/>
    <w:rsid w:val="000D79ED"/>
    <w:rsid w:val="000D7A15"/>
    <w:rsid w:val="000E0443"/>
    <w:rsid w:val="000E0564"/>
    <w:rsid w:val="000E0DFA"/>
    <w:rsid w:val="000E11B8"/>
    <w:rsid w:val="000E1D42"/>
    <w:rsid w:val="000E1E9B"/>
    <w:rsid w:val="000E226A"/>
    <w:rsid w:val="000E24B6"/>
    <w:rsid w:val="000E29D4"/>
    <w:rsid w:val="000E29E0"/>
    <w:rsid w:val="000E4482"/>
    <w:rsid w:val="000E4C02"/>
    <w:rsid w:val="000E4D04"/>
    <w:rsid w:val="000E4D53"/>
    <w:rsid w:val="000E6042"/>
    <w:rsid w:val="000E65DB"/>
    <w:rsid w:val="000E6C85"/>
    <w:rsid w:val="000E6E3D"/>
    <w:rsid w:val="000E7041"/>
    <w:rsid w:val="000F00E2"/>
    <w:rsid w:val="000F0776"/>
    <w:rsid w:val="000F0B4A"/>
    <w:rsid w:val="000F0DA5"/>
    <w:rsid w:val="000F170F"/>
    <w:rsid w:val="000F17B7"/>
    <w:rsid w:val="000F1A65"/>
    <w:rsid w:val="000F1E6E"/>
    <w:rsid w:val="000F21F7"/>
    <w:rsid w:val="000F22EA"/>
    <w:rsid w:val="000F31F7"/>
    <w:rsid w:val="000F335E"/>
    <w:rsid w:val="000F3577"/>
    <w:rsid w:val="000F35C9"/>
    <w:rsid w:val="000F3967"/>
    <w:rsid w:val="000F4EE2"/>
    <w:rsid w:val="000F580D"/>
    <w:rsid w:val="000F5969"/>
    <w:rsid w:val="000F601D"/>
    <w:rsid w:val="000F6CA6"/>
    <w:rsid w:val="000F6DDD"/>
    <w:rsid w:val="000F6F9D"/>
    <w:rsid w:val="000F70CA"/>
    <w:rsid w:val="000F7C95"/>
    <w:rsid w:val="000F7DF0"/>
    <w:rsid w:val="00100A0F"/>
    <w:rsid w:val="00101BC7"/>
    <w:rsid w:val="00102F6E"/>
    <w:rsid w:val="00103981"/>
    <w:rsid w:val="00103DAF"/>
    <w:rsid w:val="0010414B"/>
    <w:rsid w:val="001044CA"/>
    <w:rsid w:val="001047D6"/>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813"/>
    <w:rsid w:val="001179FA"/>
    <w:rsid w:val="00117EC0"/>
    <w:rsid w:val="00120F1E"/>
    <w:rsid w:val="00121245"/>
    <w:rsid w:val="0012138B"/>
    <w:rsid w:val="001213B3"/>
    <w:rsid w:val="00121778"/>
    <w:rsid w:val="00121BD8"/>
    <w:rsid w:val="00121F3A"/>
    <w:rsid w:val="001226A2"/>
    <w:rsid w:val="001229C8"/>
    <w:rsid w:val="00122B4F"/>
    <w:rsid w:val="0012384E"/>
    <w:rsid w:val="00123CD1"/>
    <w:rsid w:val="00125845"/>
    <w:rsid w:val="00125E21"/>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6894"/>
    <w:rsid w:val="00137F99"/>
    <w:rsid w:val="001403CB"/>
    <w:rsid w:val="0014044E"/>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4259"/>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433"/>
    <w:rsid w:val="00165A10"/>
    <w:rsid w:val="00165C12"/>
    <w:rsid w:val="0016647D"/>
    <w:rsid w:val="0016673B"/>
    <w:rsid w:val="00167381"/>
    <w:rsid w:val="00167AD2"/>
    <w:rsid w:val="00167E4B"/>
    <w:rsid w:val="001704CF"/>
    <w:rsid w:val="0017067F"/>
    <w:rsid w:val="00170998"/>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66F"/>
    <w:rsid w:val="00175F47"/>
    <w:rsid w:val="00176FC6"/>
    <w:rsid w:val="001777DD"/>
    <w:rsid w:val="0018040C"/>
    <w:rsid w:val="00180599"/>
    <w:rsid w:val="00180CCA"/>
    <w:rsid w:val="00180FC4"/>
    <w:rsid w:val="001811FB"/>
    <w:rsid w:val="0018298E"/>
    <w:rsid w:val="0018385B"/>
    <w:rsid w:val="00183CD1"/>
    <w:rsid w:val="0018470D"/>
    <w:rsid w:val="001847C7"/>
    <w:rsid w:val="0018559F"/>
    <w:rsid w:val="00185A35"/>
    <w:rsid w:val="00185B3A"/>
    <w:rsid w:val="0018708D"/>
    <w:rsid w:val="001870C7"/>
    <w:rsid w:val="001902F7"/>
    <w:rsid w:val="00190874"/>
    <w:rsid w:val="001908D3"/>
    <w:rsid w:val="00190D02"/>
    <w:rsid w:val="00191291"/>
    <w:rsid w:val="00191821"/>
    <w:rsid w:val="001922BD"/>
    <w:rsid w:val="001926B1"/>
    <w:rsid w:val="001928ED"/>
    <w:rsid w:val="00192BB3"/>
    <w:rsid w:val="00193127"/>
    <w:rsid w:val="00193338"/>
    <w:rsid w:val="00193D33"/>
    <w:rsid w:val="00193E18"/>
    <w:rsid w:val="00194CD6"/>
    <w:rsid w:val="00194EE6"/>
    <w:rsid w:val="0019521C"/>
    <w:rsid w:val="00195B4A"/>
    <w:rsid w:val="0019694D"/>
    <w:rsid w:val="00196BD4"/>
    <w:rsid w:val="00196E17"/>
    <w:rsid w:val="00197708"/>
    <w:rsid w:val="00197D11"/>
    <w:rsid w:val="001A0015"/>
    <w:rsid w:val="001A0332"/>
    <w:rsid w:val="001A0E04"/>
    <w:rsid w:val="001A13A3"/>
    <w:rsid w:val="001A1AA4"/>
    <w:rsid w:val="001A1B42"/>
    <w:rsid w:val="001A2562"/>
    <w:rsid w:val="001A3164"/>
    <w:rsid w:val="001A3CF3"/>
    <w:rsid w:val="001A3D59"/>
    <w:rsid w:val="001A442A"/>
    <w:rsid w:val="001A48FA"/>
    <w:rsid w:val="001A62F2"/>
    <w:rsid w:val="001A6802"/>
    <w:rsid w:val="001A74B9"/>
    <w:rsid w:val="001A7A0B"/>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6CF2"/>
    <w:rsid w:val="001B7061"/>
    <w:rsid w:val="001B71CD"/>
    <w:rsid w:val="001B7581"/>
    <w:rsid w:val="001B7BC7"/>
    <w:rsid w:val="001B7E55"/>
    <w:rsid w:val="001C04D3"/>
    <w:rsid w:val="001C05F4"/>
    <w:rsid w:val="001C0ECC"/>
    <w:rsid w:val="001C23D0"/>
    <w:rsid w:val="001C2AB4"/>
    <w:rsid w:val="001C3A3D"/>
    <w:rsid w:val="001C3BDA"/>
    <w:rsid w:val="001C3F0B"/>
    <w:rsid w:val="001C3F12"/>
    <w:rsid w:val="001C45B6"/>
    <w:rsid w:val="001C47B2"/>
    <w:rsid w:val="001C5933"/>
    <w:rsid w:val="001C5E9C"/>
    <w:rsid w:val="001C6C2E"/>
    <w:rsid w:val="001D0416"/>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D6EC8"/>
    <w:rsid w:val="001E035F"/>
    <w:rsid w:val="001E0375"/>
    <w:rsid w:val="001E04EB"/>
    <w:rsid w:val="001E1E7D"/>
    <w:rsid w:val="001E22A4"/>
    <w:rsid w:val="001E2A95"/>
    <w:rsid w:val="001E2CF5"/>
    <w:rsid w:val="001E2FFB"/>
    <w:rsid w:val="001E3132"/>
    <w:rsid w:val="001E3EA3"/>
    <w:rsid w:val="001E3F56"/>
    <w:rsid w:val="001E3F95"/>
    <w:rsid w:val="001E40F2"/>
    <w:rsid w:val="001E427B"/>
    <w:rsid w:val="001E55FB"/>
    <w:rsid w:val="001E5718"/>
    <w:rsid w:val="001E6A5A"/>
    <w:rsid w:val="001E7CFE"/>
    <w:rsid w:val="001F01B8"/>
    <w:rsid w:val="001F03A5"/>
    <w:rsid w:val="001F0720"/>
    <w:rsid w:val="001F0D6F"/>
    <w:rsid w:val="001F0F08"/>
    <w:rsid w:val="001F16C4"/>
    <w:rsid w:val="001F178F"/>
    <w:rsid w:val="001F17E1"/>
    <w:rsid w:val="001F18E5"/>
    <w:rsid w:val="001F23CF"/>
    <w:rsid w:val="001F2924"/>
    <w:rsid w:val="001F2C98"/>
    <w:rsid w:val="001F32C9"/>
    <w:rsid w:val="001F377A"/>
    <w:rsid w:val="001F3C73"/>
    <w:rsid w:val="001F44AB"/>
    <w:rsid w:val="001F462D"/>
    <w:rsid w:val="001F4C22"/>
    <w:rsid w:val="001F5293"/>
    <w:rsid w:val="001F60B2"/>
    <w:rsid w:val="001F634C"/>
    <w:rsid w:val="001F63BC"/>
    <w:rsid w:val="001F69DC"/>
    <w:rsid w:val="001F6BDC"/>
    <w:rsid w:val="001F6DEF"/>
    <w:rsid w:val="001F6F42"/>
    <w:rsid w:val="001F7ADC"/>
    <w:rsid w:val="001F7C34"/>
    <w:rsid w:val="0020139E"/>
    <w:rsid w:val="002024B2"/>
    <w:rsid w:val="00202EB7"/>
    <w:rsid w:val="002032A4"/>
    <w:rsid w:val="002039D0"/>
    <w:rsid w:val="002042AA"/>
    <w:rsid w:val="002047B8"/>
    <w:rsid w:val="00204A8E"/>
    <w:rsid w:val="00204C84"/>
    <w:rsid w:val="00204D9E"/>
    <w:rsid w:val="00206C20"/>
    <w:rsid w:val="002073DB"/>
    <w:rsid w:val="00210273"/>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A58"/>
    <w:rsid w:val="00222C12"/>
    <w:rsid w:val="002233E9"/>
    <w:rsid w:val="00223795"/>
    <w:rsid w:val="00224095"/>
    <w:rsid w:val="0022418D"/>
    <w:rsid w:val="00224753"/>
    <w:rsid w:val="00224C82"/>
    <w:rsid w:val="00224FC3"/>
    <w:rsid w:val="0022584B"/>
    <w:rsid w:val="002258AD"/>
    <w:rsid w:val="002268E1"/>
    <w:rsid w:val="00230259"/>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255"/>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3DF8"/>
    <w:rsid w:val="0024448F"/>
    <w:rsid w:val="00245286"/>
    <w:rsid w:val="002464A9"/>
    <w:rsid w:val="0024745A"/>
    <w:rsid w:val="00250FD7"/>
    <w:rsid w:val="0025103D"/>
    <w:rsid w:val="002513E1"/>
    <w:rsid w:val="00252161"/>
    <w:rsid w:val="00253091"/>
    <w:rsid w:val="0025327E"/>
    <w:rsid w:val="002537C1"/>
    <w:rsid w:val="00253D33"/>
    <w:rsid w:val="00254154"/>
    <w:rsid w:val="002542B0"/>
    <w:rsid w:val="00254485"/>
    <w:rsid w:val="00255BAF"/>
    <w:rsid w:val="0025651D"/>
    <w:rsid w:val="00256C2E"/>
    <w:rsid w:val="00257DC5"/>
    <w:rsid w:val="00261F8A"/>
    <w:rsid w:val="00262A0B"/>
    <w:rsid w:val="00262A20"/>
    <w:rsid w:val="00262A78"/>
    <w:rsid w:val="00262BA3"/>
    <w:rsid w:val="002631A9"/>
    <w:rsid w:val="002631D6"/>
    <w:rsid w:val="002635B4"/>
    <w:rsid w:val="0026407B"/>
    <w:rsid w:val="002640E6"/>
    <w:rsid w:val="0026429E"/>
    <w:rsid w:val="0026448B"/>
    <w:rsid w:val="00264C15"/>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214"/>
    <w:rsid w:val="00274585"/>
    <w:rsid w:val="00274836"/>
    <w:rsid w:val="002749AF"/>
    <w:rsid w:val="002750B0"/>
    <w:rsid w:val="0027559D"/>
    <w:rsid w:val="00275A60"/>
    <w:rsid w:val="00275E54"/>
    <w:rsid w:val="002760B3"/>
    <w:rsid w:val="00276463"/>
    <w:rsid w:val="00277038"/>
    <w:rsid w:val="0027715B"/>
    <w:rsid w:val="002778EB"/>
    <w:rsid w:val="002804F0"/>
    <w:rsid w:val="00280850"/>
    <w:rsid w:val="002808CD"/>
    <w:rsid w:val="00281580"/>
    <w:rsid w:val="00282CB4"/>
    <w:rsid w:val="00283111"/>
    <w:rsid w:val="00283681"/>
    <w:rsid w:val="00283E81"/>
    <w:rsid w:val="002842F2"/>
    <w:rsid w:val="0028513D"/>
    <w:rsid w:val="002853B0"/>
    <w:rsid w:val="00285AEB"/>
    <w:rsid w:val="00285FD0"/>
    <w:rsid w:val="00286471"/>
    <w:rsid w:val="00286C08"/>
    <w:rsid w:val="00286E2F"/>
    <w:rsid w:val="002874DF"/>
    <w:rsid w:val="0028765C"/>
    <w:rsid w:val="00287876"/>
    <w:rsid w:val="0029008A"/>
    <w:rsid w:val="00290CEE"/>
    <w:rsid w:val="002910AD"/>
    <w:rsid w:val="002926DF"/>
    <w:rsid w:val="0029296E"/>
    <w:rsid w:val="0029314D"/>
    <w:rsid w:val="00293EAF"/>
    <w:rsid w:val="00293EEC"/>
    <w:rsid w:val="00294633"/>
    <w:rsid w:val="00294976"/>
    <w:rsid w:val="0029501A"/>
    <w:rsid w:val="00295822"/>
    <w:rsid w:val="00295BF2"/>
    <w:rsid w:val="00295D92"/>
    <w:rsid w:val="00296775"/>
    <w:rsid w:val="00296C2F"/>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23A"/>
    <w:rsid w:val="002A32A0"/>
    <w:rsid w:val="002A348A"/>
    <w:rsid w:val="002A3B81"/>
    <w:rsid w:val="002A3D21"/>
    <w:rsid w:val="002A46E6"/>
    <w:rsid w:val="002A482D"/>
    <w:rsid w:val="002A485C"/>
    <w:rsid w:val="002A588D"/>
    <w:rsid w:val="002A59A4"/>
    <w:rsid w:val="002A5AA7"/>
    <w:rsid w:val="002A68C2"/>
    <w:rsid w:val="002A7102"/>
    <w:rsid w:val="002A774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469"/>
    <w:rsid w:val="002B578C"/>
    <w:rsid w:val="002B5E22"/>
    <w:rsid w:val="002B63FD"/>
    <w:rsid w:val="002B6B88"/>
    <w:rsid w:val="002B7C3C"/>
    <w:rsid w:val="002C00F9"/>
    <w:rsid w:val="002C0B37"/>
    <w:rsid w:val="002C0EA9"/>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0BF"/>
    <w:rsid w:val="002D455B"/>
    <w:rsid w:val="002D5451"/>
    <w:rsid w:val="002D5EFF"/>
    <w:rsid w:val="002D64F0"/>
    <w:rsid w:val="002D6819"/>
    <w:rsid w:val="002D694E"/>
    <w:rsid w:val="002D6BDD"/>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3DF"/>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6CDB"/>
    <w:rsid w:val="002F746E"/>
    <w:rsid w:val="002F7731"/>
    <w:rsid w:val="0030026F"/>
    <w:rsid w:val="00300781"/>
    <w:rsid w:val="003009CF"/>
    <w:rsid w:val="00300A7F"/>
    <w:rsid w:val="0030150A"/>
    <w:rsid w:val="00301518"/>
    <w:rsid w:val="00302F73"/>
    <w:rsid w:val="0030363C"/>
    <w:rsid w:val="0030366E"/>
    <w:rsid w:val="0030391A"/>
    <w:rsid w:val="00303AFF"/>
    <w:rsid w:val="003045CF"/>
    <w:rsid w:val="00304CAE"/>
    <w:rsid w:val="003064E1"/>
    <w:rsid w:val="00306EEA"/>
    <w:rsid w:val="00307386"/>
    <w:rsid w:val="00307CBF"/>
    <w:rsid w:val="00307EC5"/>
    <w:rsid w:val="00307F93"/>
    <w:rsid w:val="003100AE"/>
    <w:rsid w:val="00311AF2"/>
    <w:rsid w:val="00311D00"/>
    <w:rsid w:val="003125D4"/>
    <w:rsid w:val="00312A72"/>
    <w:rsid w:val="00312BA9"/>
    <w:rsid w:val="0031447C"/>
    <w:rsid w:val="003146B7"/>
    <w:rsid w:val="00314DFF"/>
    <w:rsid w:val="00315660"/>
    <w:rsid w:val="003160DC"/>
    <w:rsid w:val="00316554"/>
    <w:rsid w:val="00316AFD"/>
    <w:rsid w:val="0031713C"/>
    <w:rsid w:val="0031714A"/>
    <w:rsid w:val="003171FC"/>
    <w:rsid w:val="00317284"/>
    <w:rsid w:val="003174DF"/>
    <w:rsid w:val="003178AD"/>
    <w:rsid w:val="00317B28"/>
    <w:rsid w:val="00320834"/>
    <w:rsid w:val="00320DB6"/>
    <w:rsid w:val="0032154B"/>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5D9D"/>
    <w:rsid w:val="00326A18"/>
    <w:rsid w:val="00327A2C"/>
    <w:rsid w:val="00330B6C"/>
    <w:rsid w:val="00330C66"/>
    <w:rsid w:val="003312B5"/>
    <w:rsid w:val="0033139E"/>
    <w:rsid w:val="0033145E"/>
    <w:rsid w:val="0033159F"/>
    <w:rsid w:val="003315D7"/>
    <w:rsid w:val="00331C45"/>
    <w:rsid w:val="00332EDE"/>
    <w:rsid w:val="0033358E"/>
    <w:rsid w:val="0033383E"/>
    <w:rsid w:val="003347D5"/>
    <w:rsid w:val="0033509C"/>
    <w:rsid w:val="003350E2"/>
    <w:rsid w:val="003352EF"/>
    <w:rsid w:val="00335C55"/>
    <w:rsid w:val="003368A0"/>
    <w:rsid w:val="003368E8"/>
    <w:rsid w:val="00337E57"/>
    <w:rsid w:val="00340170"/>
    <w:rsid w:val="00340383"/>
    <w:rsid w:val="00340968"/>
    <w:rsid w:val="00340B39"/>
    <w:rsid w:val="00341A34"/>
    <w:rsid w:val="00341BA6"/>
    <w:rsid w:val="00341EA6"/>
    <w:rsid w:val="00341EDB"/>
    <w:rsid w:val="00341F3E"/>
    <w:rsid w:val="00342A08"/>
    <w:rsid w:val="00342D78"/>
    <w:rsid w:val="003430BD"/>
    <w:rsid w:val="00343249"/>
    <w:rsid w:val="003435CB"/>
    <w:rsid w:val="003435E5"/>
    <w:rsid w:val="003440D3"/>
    <w:rsid w:val="00344877"/>
    <w:rsid w:val="00345489"/>
    <w:rsid w:val="00345B80"/>
    <w:rsid w:val="00345DB3"/>
    <w:rsid w:val="0034628C"/>
    <w:rsid w:val="00350201"/>
    <w:rsid w:val="00350A57"/>
    <w:rsid w:val="00350B96"/>
    <w:rsid w:val="003513C4"/>
    <w:rsid w:val="003513C9"/>
    <w:rsid w:val="003524CA"/>
    <w:rsid w:val="003537F4"/>
    <w:rsid w:val="003538DA"/>
    <w:rsid w:val="00354AB3"/>
    <w:rsid w:val="003554D5"/>
    <w:rsid w:val="00355864"/>
    <w:rsid w:val="003559BD"/>
    <w:rsid w:val="003560F2"/>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9C8"/>
    <w:rsid w:val="00365AEF"/>
    <w:rsid w:val="00365B50"/>
    <w:rsid w:val="00365CC3"/>
    <w:rsid w:val="00365E8D"/>
    <w:rsid w:val="003704E7"/>
    <w:rsid w:val="003705C4"/>
    <w:rsid w:val="003715A8"/>
    <w:rsid w:val="00371AFE"/>
    <w:rsid w:val="0037210B"/>
    <w:rsid w:val="0037258A"/>
    <w:rsid w:val="00372CC0"/>
    <w:rsid w:val="00372DD3"/>
    <w:rsid w:val="0037320F"/>
    <w:rsid w:val="00373267"/>
    <w:rsid w:val="0037419F"/>
    <w:rsid w:val="003747C9"/>
    <w:rsid w:val="00374A94"/>
    <w:rsid w:val="00374C4F"/>
    <w:rsid w:val="00376158"/>
    <w:rsid w:val="00376450"/>
    <w:rsid w:val="00376731"/>
    <w:rsid w:val="00376E88"/>
    <w:rsid w:val="003770C0"/>
    <w:rsid w:val="003777F5"/>
    <w:rsid w:val="00377B58"/>
    <w:rsid w:val="00377E93"/>
    <w:rsid w:val="0038133B"/>
    <w:rsid w:val="00381B53"/>
    <w:rsid w:val="00381E25"/>
    <w:rsid w:val="00382055"/>
    <w:rsid w:val="00382214"/>
    <w:rsid w:val="00382780"/>
    <w:rsid w:val="003827B9"/>
    <w:rsid w:val="003827F4"/>
    <w:rsid w:val="0038282A"/>
    <w:rsid w:val="00382966"/>
    <w:rsid w:val="00382C04"/>
    <w:rsid w:val="003835A8"/>
    <w:rsid w:val="0038411B"/>
    <w:rsid w:val="00385EAC"/>
    <w:rsid w:val="003878DB"/>
    <w:rsid w:val="00387A05"/>
    <w:rsid w:val="00387B7E"/>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9735D"/>
    <w:rsid w:val="003A035A"/>
    <w:rsid w:val="003A0D56"/>
    <w:rsid w:val="003A1440"/>
    <w:rsid w:val="003A14B4"/>
    <w:rsid w:val="003A1E07"/>
    <w:rsid w:val="003A260E"/>
    <w:rsid w:val="003A2917"/>
    <w:rsid w:val="003A2AEA"/>
    <w:rsid w:val="003A2AEE"/>
    <w:rsid w:val="003A2CEF"/>
    <w:rsid w:val="003A335E"/>
    <w:rsid w:val="003A3AC3"/>
    <w:rsid w:val="003A3ECF"/>
    <w:rsid w:val="003A4171"/>
    <w:rsid w:val="003A4706"/>
    <w:rsid w:val="003A521D"/>
    <w:rsid w:val="003A53AC"/>
    <w:rsid w:val="003A56AE"/>
    <w:rsid w:val="003A59CC"/>
    <w:rsid w:val="003A627E"/>
    <w:rsid w:val="003A62A7"/>
    <w:rsid w:val="003A6439"/>
    <w:rsid w:val="003A6A5D"/>
    <w:rsid w:val="003A6BB8"/>
    <w:rsid w:val="003A70A2"/>
    <w:rsid w:val="003A7276"/>
    <w:rsid w:val="003A7598"/>
    <w:rsid w:val="003B0337"/>
    <w:rsid w:val="003B09EA"/>
    <w:rsid w:val="003B160C"/>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06FF"/>
    <w:rsid w:val="003D10F2"/>
    <w:rsid w:val="003D15D0"/>
    <w:rsid w:val="003D17E6"/>
    <w:rsid w:val="003D1ABC"/>
    <w:rsid w:val="003D2447"/>
    <w:rsid w:val="003D420C"/>
    <w:rsid w:val="003D4929"/>
    <w:rsid w:val="003D4C2E"/>
    <w:rsid w:val="003D4C91"/>
    <w:rsid w:val="003D5158"/>
    <w:rsid w:val="003D603A"/>
    <w:rsid w:val="003D62F7"/>
    <w:rsid w:val="003D6B9C"/>
    <w:rsid w:val="003D6FF1"/>
    <w:rsid w:val="003D7363"/>
    <w:rsid w:val="003D73BE"/>
    <w:rsid w:val="003D7A41"/>
    <w:rsid w:val="003D7ECF"/>
    <w:rsid w:val="003E1010"/>
    <w:rsid w:val="003E198A"/>
    <w:rsid w:val="003E1CAE"/>
    <w:rsid w:val="003E236D"/>
    <w:rsid w:val="003E2A77"/>
    <w:rsid w:val="003E356F"/>
    <w:rsid w:val="003E35EC"/>
    <w:rsid w:val="003E360A"/>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0B5C"/>
    <w:rsid w:val="003F17BC"/>
    <w:rsid w:val="003F2329"/>
    <w:rsid w:val="003F3070"/>
    <w:rsid w:val="003F3090"/>
    <w:rsid w:val="003F37E7"/>
    <w:rsid w:val="003F3A78"/>
    <w:rsid w:val="003F4020"/>
    <w:rsid w:val="003F4160"/>
    <w:rsid w:val="003F41F1"/>
    <w:rsid w:val="003F48CA"/>
    <w:rsid w:val="003F4D38"/>
    <w:rsid w:val="003F50A3"/>
    <w:rsid w:val="003F5696"/>
    <w:rsid w:val="003F58C5"/>
    <w:rsid w:val="003F5920"/>
    <w:rsid w:val="003F62A6"/>
    <w:rsid w:val="003F6EED"/>
    <w:rsid w:val="003F7C18"/>
    <w:rsid w:val="003F7D4E"/>
    <w:rsid w:val="004003E7"/>
    <w:rsid w:val="0040199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049E"/>
    <w:rsid w:val="0041127D"/>
    <w:rsid w:val="00411785"/>
    <w:rsid w:val="00411975"/>
    <w:rsid w:val="00411D51"/>
    <w:rsid w:val="004135FE"/>
    <w:rsid w:val="00413B1A"/>
    <w:rsid w:val="00414CA4"/>
    <w:rsid w:val="00414CE6"/>
    <w:rsid w:val="0041536D"/>
    <w:rsid w:val="00415CCE"/>
    <w:rsid w:val="00415EDD"/>
    <w:rsid w:val="004168A8"/>
    <w:rsid w:val="00416F67"/>
    <w:rsid w:val="00417A1B"/>
    <w:rsid w:val="00417C64"/>
    <w:rsid w:val="004217A5"/>
    <w:rsid w:val="00421941"/>
    <w:rsid w:val="00422230"/>
    <w:rsid w:val="00422AC0"/>
    <w:rsid w:val="00422C0B"/>
    <w:rsid w:val="0042367E"/>
    <w:rsid w:val="00423DDE"/>
    <w:rsid w:val="0042431A"/>
    <w:rsid w:val="00424E12"/>
    <w:rsid w:val="0042533C"/>
    <w:rsid w:val="004253D0"/>
    <w:rsid w:val="0042565B"/>
    <w:rsid w:val="004257A9"/>
    <w:rsid w:val="00425919"/>
    <w:rsid w:val="00426A0F"/>
    <w:rsid w:val="004272CB"/>
    <w:rsid w:val="004278C1"/>
    <w:rsid w:val="00427AAC"/>
    <w:rsid w:val="00427E93"/>
    <w:rsid w:val="0043034A"/>
    <w:rsid w:val="0043131C"/>
    <w:rsid w:val="0043180E"/>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6D52"/>
    <w:rsid w:val="0044707A"/>
    <w:rsid w:val="00447130"/>
    <w:rsid w:val="004477AC"/>
    <w:rsid w:val="004500F2"/>
    <w:rsid w:val="00450432"/>
    <w:rsid w:val="0045094E"/>
    <w:rsid w:val="00450A76"/>
    <w:rsid w:val="00450C05"/>
    <w:rsid w:val="004511CD"/>
    <w:rsid w:val="00451266"/>
    <w:rsid w:val="00451907"/>
    <w:rsid w:val="0045291C"/>
    <w:rsid w:val="00452C14"/>
    <w:rsid w:val="00452D98"/>
    <w:rsid w:val="00453B1E"/>
    <w:rsid w:val="00453D53"/>
    <w:rsid w:val="00453EC5"/>
    <w:rsid w:val="0045445A"/>
    <w:rsid w:val="004551F9"/>
    <w:rsid w:val="00455970"/>
    <w:rsid w:val="00456F53"/>
    <w:rsid w:val="00457CEE"/>
    <w:rsid w:val="004607CA"/>
    <w:rsid w:val="00460956"/>
    <w:rsid w:val="00460A45"/>
    <w:rsid w:val="00461525"/>
    <w:rsid w:val="004617BA"/>
    <w:rsid w:val="00461B73"/>
    <w:rsid w:val="00461DEE"/>
    <w:rsid w:val="004620E3"/>
    <w:rsid w:val="00462EC2"/>
    <w:rsid w:val="004638E9"/>
    <w:rsid w:val="00463F7F"/>
    <w:rsid w:val="004647DF"/>
    <w:rsid w:val="004648C3"/>
    <w:rsid w:val="004651F3"/>
    <w:rsid w:val="004657A2"/>
    <w:rsid w:val="00465B46"/>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5C77"/>
    <w:rsid w:val="00475E7A"/>
    <w:rsid w:val="004760D4"/>
    <w:rsid w:val="00476591"/>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5BD6"/>
    <w:rsid w:val="004960DA"/>
    <w:rsid w:val="00496AFF"/>
    <w:rsid w:val="00497B04"/>
    <w:rsid w:val="00497CA4"/>
    <w:rsid w:val="00497E2D"/>
    <w:rsid w:val="004A0158"/>
    <w:rsid w:val="004A0DA4"/>
    <w:rsid w:val="004A16CA"/>
    <w:rsid w:val="004A1CDC"/>
    <w:rsid w:val="004A1F6A"/>
    <w:rsid w:val="004A212D"/>
    <w:rsid w:val="004A30E0"/>
    <w:rsid w:val="004A34F8"/>
    <w:rsid w:val="004A38C6"/>
    <w:rsid w:val="004A4745"/>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AFF"/>
    <w:rsid w:val="004B1DCE"/>
    <w:rsid w:val="004B34F1"/>
    <w:rsid w:val="004B38A6"/>
    <w:rsid w:val="004B38C0"/>
    <w:rsid w:val="004B416A"/>
    <w:rsid w:val="004B5B19"/>
    <w:rsid w:val="004B5C54"/>
    <w:rsid w:val="004B6B80"/>
    <w:rsid w:val="004B7067"/>
    <w:rsid w:val="004B7744"/>
    <w:rsid w:val="004B77B1"/>
    <w:rsid w:val="004B79FA"/>
    <w:rsid w:val="004B7E05"/>
    <w:rsid w:val="004C0504"/>
    <w:rsid w:val="004C115C"/>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039"/>
    <w:rsid w:val="004E1968"/>
    <w:rsid w:val="004E1EAC"/>
    <w:rsid w:val="004E3F05"/>
    <w:rsid w:val="004E3F2E"/>
    <w:rsid w:val="004E4432"/>
    <w:rsid w:val="004E4455"/>
    <w:rsid w:val="004E4771"/>
    <w:rsid w:val="004E4CE2"/>
    <w:rsid w:val="004E5042"/>
    <w:rsid w:val="004E5739"/>
    <w:rsid w:val="004E5A16"/>
    <w:rsid w:val="004E6257"/>
    <w:rsid w:val="004E656E"/>
    <w:rsid w:val="004E657B"/>
    <w:rsid w:val="004E69BD"/>
    <w:rsid w:val="004E7656"/>
    <w:rsid w:val="004F0297"/>
    <w:rsid w:val="004F074C"/>
    <w:rsid w:val="004F0AF0"/>
    <w:rsid w:val="004F0F8B"/>
    <w:rsid w:val="004F1651"/>
    <w:rsid w:val="004F18D5"/>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BC8"/>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71AF"/>
    <w:rsid w:val="0052787E"/>
    <w:rsid w:val="00527FFB"/>
    <w:rsid w:val="005307B7"/>
    <w:rsid w:val="00531E85"/>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352E"/>
    <w:rsid w:val="0055416D"/>
    <w:rsid w:val="0055430B"/>
    <w:rsid w:val="0055472E"/>
    <w:rsid w:val="00554A6D"/>
    <w:rsid w:val="00555696"/>
    <w:rsid w:val="0055703A"/>
    <w:rsid w:val="00557334"/>
    <w:rsid w:val="00557B2C"/>
    <w:rsid w:val="00557F59"/>
    <w:rsid w:val="005601DB"/>
    <w:rsid w:val="00560E99"/>
    <w:rsid w:val="00560F1B"/>
    <w:rsid w:val="005614D2"/>
    <w:rsid w:val="005619CD"/>
    <w:rsid w:val="0056200E"/>
    <w:rsid w:val="00562039"/>
    <w:rsid w:val="005621AC"/>
    <w:rsid w:val="00562312"/>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4B4"/>
    <w:rsid w:val="00586613"/>
    <w:rsid w:val="00590146"/>
    <w:rsid w:val="005902C6"/>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1AC"/>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B6506"/>
    <w:rsid w:val="005C0369"/>
    <w:rsid w:val="005C0B46"/>
    <w:rsid w:val="005C0F07"/>
    <w:rsid w:val="005C1A58"/>
    <w:rsid w:val="005C1B19"/>
    <w:rsid w:val="005C20DB"/>
    <w:rsid w:val="005C2275"/>
    <w:rsid w:val="005C24BE"/>
    <w:rsid w:val="005C2779"/>
    <w:rsid w:val="005C302A"/>
    <w:rsid w:val="005C3C00"/>
    <w:rsid w:val="005C4D85"/>
    <w:rsid w:val="005C5157"/>
    <w:rsid w:val="005C52A8"/>
    <w:rsid w:val="005C53EC"/>
    <w:rsid w:val="005C5594"/>
    <w:rsid w:val="005C5756"/>
    <w:rsid w:val="005C5876"/>
    <w:rsid w:val="005C5EE5"/>
    <w:rsid w:val="005C6A55"/>
    <w:rsid w:val="005C6F8F"/>
    <w:rsid w:val="005C71C1"/>
    <w:rsid w:val="005D0068"/>
    <w:rsid w:val="005D03C3"/>
    <w:rsid w:val="005D04AB"/>
    <w:rsid w:val="005D058E"/>
    <w:rsid w:val="005D083B"/>
    <w:rsid w:val="005D0B50"/>
    <w:rsid w:val="005D0E61"/>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D36"/>
    <w:rsid w:val="005E2884"/>
    <w:rsid w:val="005E28CC"/>
    <w:rsid w:val="005E2F2A"/>
    <w:rsid w:val="005E33B5"/>
    <w:rsid w:val="005E35EE"/>
    <w:rsid w:val="005E3913"/>
    <w:rsid w:val="005E3C70"/>
    <w:rsid w:val="005E3F68"/>
    <w:rsid w:val="005E3F90"/>
    <w:rsid w:val="005E4BF6"/>
    <w:rsid w:val="005E4C78"/>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2F3B"/>
    <w:rsid w:val="00603151"/>
    <w:rsid w:val="006031A0"/>
    <w:rsid w:val="00603A05"/>
    <w:rsid w:val="00603B8D"/>
    <w:rsid w:val="00603E4D"/>
    <w:rsid w:val="00605270"/>
    <w:rsid w:val="00605353"/>
    <w:rsid w:val="006067FB"/>
    <w:rsid w:val="0060680E"/>
    <w:rsid w:val="00606BD5"/>
    <w:rsid w:val="00610314"/>
    <w:rsid w:val="00610713"/>
    <w:rsid w:val="00610BDD"/>
    <w:rsid w:val="00611823"/>
    <w:rsid w:val="006118AF"/>
    <w:rsid w:val="00612469"/>
    <w:rsid w:val="006126F7"/>
    <w:rsid w:val="00613430"/>
    <w:rsid w:val="00613C33"/>
    <w:rsid w:val="00614541"/>
    <w:rsid w:val="00614AE6"/>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02F"/>
    <w:rsid w:val="006251E7"/>
    <w:rsid w:val="00625E87"/>
    <w:rsid w:val="00626212"/>
    <w:rsid w:val="00626431"/>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7D"/>
    <w:rsid w:val="00640CF9"/>
    <w:rsid w:val="00641A03"/>
    <w:rsid w:val="00641F3A"/>
    <w:rsid w:val="00643511"/>
    <w:rsid w:val="00643628"/>
    <w:rsid w:val="00643EDB"/>
    <w:rsid w:val="00644563"/>
    <w:rsid w:val="006445A5"/>
    <w:rsid w:val="00644FF6"/>
    <w:rsid w:val="00645532"/>
    <w:rsid w:val="00645F46"/>
    <w:rsid w:val="006467C1"/>
    <w:rsid w:val="00646969"/>
    <w:rsid w:val="00646E73"/>
    <w:rsid w:val="00646EC8"/>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F28"/>
    <w:rsid w:val="006716B4"/>
    <w:rsid w:val="00672938"/>
    <w:rsid w:val="0067327A"/>
    <w:rsid w:val="00673427"/>
    <w:rsid w:val="00673499"/>
    <w:rsid w:val="00673C99"/>
    <w:rsid w:val="00673CA2"/>
    <w:rsid w:val="00673E07"/>
    <w:rsid w:val="006746BF"/>
    <w:rsid w:val="00674E26"/>
    <w:rsid w:val="006752B9"/>
    <w:rsid w:val="00675A7B"/>
    <w:rsid w:val="00675AC5"/>
    <w:rsid w:val="00675E8D"/>
    <w:rsid w:val="006763BF"/>
    <w:rsid w:val="00676A39"/>
    <w:rsid w:val="00676E4F"/>
    <w:rsid w:val="00676E7E"/>
    <w:rsid w:val="00676F64"/>
    <w:rsid w:val="0067704D"/>
    <w:rsid w:val="00677A25"/>
    <w:rsid w:val="00677D52"/>
    <w:rsid w:val="006808C4"/>
    <w:rsid w:val="006819C9"/>
    <w:rsid w:val="00682F66"/>
    <w:rsid w:val="0068329D"/>
    <w:rsid w:val="006836E0"/>
    <w:rsid w:val="0068393C"/>
    <w:rsid w:val="0068450A"/>
    <w:rsid w:val="0068479A"/>
    <w:rsid w:val="00684813"/>
    <w:rsid w:val="00684BAF"/>
    <w:rsid w:val="00684E01"/>
    <w:rsid w:val="0068528A"/>
    <w:rsid w:val="00685428"/>
    <w:rsid w:val="006867EA"/>
    <w:rsid w:val="00686B1D"/>
    <w:rsid w:val="00687B13"/>
    <w:rsid w:val="00687BAF"/>
    <w:rsid w:val="0069008F"/>
    <w:rsid w:val="0069058C"/>
    <w:rsid w:val="00690E69"/>
    <w:rsid w:val="0069134E"/>
    <w:rsid w:val="00691E63"/>
    <w:rsid w:val="00692264"/>
    <w:rsid w:val="006939EE"/>
    <w:rsid w:val="00693B76"/>
    <w:rsid w:val="00693F07"/>
    <w:rsid w:val="0069433F"/>
    <w:rsid w:val="00694BC7"/>
    <w:rsid w:val="006953B3"/>
    <w:rsid w:val="0069569C"/>
    <w:rsid w:val="0069570D"/>
    <w:rsid w:val="0069626D"/>
    <w:rsid w:val="00696324"/>
    <w:rsid w:val="006977A7"/>
    <w:rsid w:val="006A0159"/>
    <w:rsid w:val="006A0221"/>
    <w:rsid w:val="006A0659"/>
    <w:rsid w:val="006A09DF"/>
    <w:rsid w:val="006A13DA"/>
    <w:rsid w:val="006A1C9E"/>
    <w:rsid w:val="006A1CD4"/>
    <w:rsid w:val="006A1D23"/>
    <w:rsid w:val="006A1DFB"/>
    <w:rsid w:val="006A21F9"/>
    <w:rsid w:val="006A22E7"/>
    <w:rsid w:val="006A29F7"/>
    <w:rsid w:val="006A2FCE"/>
    <w:rsid w:val="006A32A7"/>
    <w:rsid w:val="006A3438"/>
    <w:rsid w:val="006A356D"/>
    <w:rsid w:val="006A36C0"/>
    <w:rsid w:val="006A37B8"/>
    <w:rsid w:val="006A387F"/>
    <w:rsid w:val="006A443E"/>
    <w:rsid w:val="006A6B1A"/>
    <w:rsid w:val="006A7226"/>
    <w:rsid w:val="006A76F4"/>
    <w:rsid w:val="006A7C7E"/>
    <w:rsid w:val="006A7E50"/>
    <w:rsid w:val="006B0ABA"/>
    <w:rsid w:val="006B1877"/>
    <w:rsid w:val="006B1C1B"/>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437"/>
    <w:rsid w:val="006C3E2F"/>
    <w:rsid w:val="006C4383"/>
    <w:rsid w:val="006C4956"/>
    <w:rsid w:val="006C4AD3"/>
    <w:rsid w:val="006C50F6"/>
    <w:rsid w:val="006C55EF"/>
    <w:rsid w:val="006C5DFC"/>
    <w:rsid w:val="006C5ED9"/>
    <w:rsid w:val="006C711A"/>
    <w:rsid w:val="006C7594"/>
    <w:rsid w:val="006C7893"/>
    <w:rsid w:val="006C7F76"/>
    <w:rsid w:val="006D0432"/>
    <w:rsid w:val="006D0875"/>
    <w:rsid w:val="006D0BE5"/>
    <w:rsid w:val="006D1087"/>
    <w:rsid w:val="006D1A99"/>
    <w:rsid w:val="006D2058"/>
    <w:rsid w:val="006D2975"/>
    <w:rsid w:val="006D2DA6"/>
    <w:rsid w:val="006D2F4D"/>
    <w:rsid w:val="006D3A3F"/>
    <w:rsid w:val="006D523A"/>
    <w:rsid w:val="006D53CB"/>
    <w:rsid w:val="006D5439"/>
    <w:rsid w:val="006D56AD"/>
    <w:rsid w:val="006D6281"/>
    <w:rsid w:val="006D62E4"/>
    <w:rsid w:val="006D6399"/>
    <w:rsid w:val="006D6F18"/>
    <w:rsid w:val="006D7269"/>
    <w:rsid w:val="006E1296"/>
    <w:rsid w:val="006E21FC"/>
    <w:rsid w:val="006E27A7"/>
    <w:rsid w:val="006E2AD3"/>
    <w:rsid w:val="006E30E3"/>
    <w:rsid w:val="006E31D2"/>
    <w:rsid w:val="006E375E"/>
    <w:rsid w:val="006E3D50"/>
    <w:rsid w:val="006E3F03"/>
    <w:rsid w:val="006E3F9A"/>
    <w:rsid w:val="006E4FC0"/>
    <w:rsid w:val="006E50F7"/>
    <w:rsid w:val="006E7261"/>
    <w:rsid w:val="006E7FCB"/>
    <w:rsid w:val="006F039C"/>
    <w:rsid w:val="006F0CDD"/>
    <w:rsid w:val="006F12D6"/>
    <w:rsid w:val="006F2A77"/>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0F5"/>
    <w:rsid w:val="00707313"/>
    <w:rsid w:val="007075E3"/>
    <w:rsid w:val="00707BB6"/>
    <w:rsid w:val="00711379"/>
    <w:rsid w:val="00712608"/>
    <w:rsid w:val="00713174"/>
    <w:rsid w:val="00713EE8"/>
    <w:rsid w:val="007143D4"/>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0B10"/>
    <w:rsid w:val="00730B85"/>
    <w:rsid w:val="00730C9D"/>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3EA"/>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62F0"/>
    <w:rsid w:val="007477EB"/>
    <w:rsid w:val="00750044"/>
    <w:rsid w:val="00750508"/>
    <w:rsid w:val="00750B5B"/>
    <w:rsid w:val="007515DD"/>
    <w:rsid w:val="007518C9"/>
    <w:rsid w:val="0075231B"/>
    <w:rsid w:val="00752373"/>
    <w:rsid w:val="00752B66"/>
    <w:rsid w:val="00753171"/>
    <w:rsid w:val="0075335D"/>
    <w:rsid w:val="00753EBB"/>
    <w:rsid w:val="0075418E"/>
    <w:rsid w:val="00754C1A"/>
    <w:rsid w:val="007554AE"/>
    <w:rsid w:val="0075558B"/>
    <w:rsid w:val="00755752"/>
    <w:rsid w:val="00756F94"/>
    <w:rsid w:val="00757686"/>
    <w:rsid w:val="00757821"/>
    <w:rsid w:val="00757A75"/>
    <w:rsid w:val="0076023B"/>
    <w:rsid w:val="0076071D"/>
    <w:rsid w:val="007616B5"/>
    <w:rsid w:val="00761AFB"/>
    <w:rsid w:val="007620DD"/>
    <w:rsid w:val="00762137"/>
    <w:rsid w:val="0076237B"/>
    <w:rsid w:val="0076248F"/>
    <w:rsid w:val="007624DC"/>
    <w:rsid w:val="00763F63"/>
    <w:rsid w:val="007645E8"/>
    <w:rsid w:val="0076518C"/>
    <w:rsid w:val="007652EA"/>
    <w:rsid w:val="00765605"/>
    <w:rsid w:val="0076790C"/>
    <w:rsid w:val="00767C21"/>
    <w:rsid w:val="00767C5A"/>
    <w:rsid w:val="00767EA3"/>
    <w:rsid w:val="00767FF3"/>
    <w:rsid w:val="00770782"/>
    <w:rsid w:val="0077137E"/>
    <w:rsid w:val="00771F37"/>
    <w:rsid w:val="00772101"/>
    <w:rsid w:val="0077224F"/>
    <w:rsid w:val="007730EE"/>
    <w:rsid w:val="0077334A"/>
    <w:rsid w:val="00773375"/>
    <w:rsid w:val="0077518D"/>
    <w:rsid w:val="0077543A"/>
    <w:rsid w:val="00775567"/>
    <w:rsid w:val="00775868"/>
    <w:rsid w:val="00775B71"/>
    <w:rsid w:val="00775D34"/>
    <w:rsid w:val="0077616C"/>
    <w:rsid w:val="00776B99"/>
    <w:rsid w:val="00776D66"/>
    <w:rsid w:val="0077748E"/>
    <w:rsid w:val="00777591"/>
    <w:rsid w:val="007776D2"/>
    <w:rsid w:val="00777D96"/>
    <w:rsid w:val="00780944"/>
    <w:rsid w:val="00780AD5"/>
    <w:rsid w:val="00781266"/>
    <w:rsid w:val="007815B7"/>
    <w:rsid w:val="00781D58"/>
    <w:rsid w:val="00782184"/>
    <w:rsid w:val="00782458"/>
    <w:rsid w:val="00782656"/>
    <w:rsid w:val="0078313F"/>
    <w:rsid w:val="007831A1"/>
    <w:rsid w:val="00783C9F"/>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227"/>
    <w:rsid w:val="0079175C"/>
    <w:rsid w:val="0079224C"/>
    <w:rsid w:val="00793D44"/>
    <w:rsid w:val="00794404"/>
    <w:rsid w:val="00794AA8"/>
    <w:rsid w:val="00794B59"/>
    <w:rsid w:val="00795B5E"/>
    <w:rsid w:val="00795DBE"/>
    <w:rsid w:val="00795FB3"/>
    <w:rsid w:val="007962CB"/>
    <w:rsid w:val="007965ED"/>
    <w:rsid w:val="00796A08"/>
    <w:rsid w:val="00797021"/>
    <w:rsid w:val="00797045"/>
    <w:rsid w:val="00797C92"/>
    <w:rsid w:val="007A0E27"/>
    <w:rsid w:val="007A0F4B"/>
    <w:rsid w:val="007A1C80"/>
    <w:rsid w:val="007A1CD8"/>
    <w:rsid w:val="007A34C5"/>
    <w:rsid w:val="007A404C"/>
    <w:rsid w:val="007A4E61"/>
    <w:rsid w:val="007A4FC0"/>
    <w:rsid w:val="007A532E"/>
    <w:rsid w:val="007A5713"/>
    <w:rsid w:val="007A66D5"/>
    <w:rsid w:val="007A6703"/>
    <w:rsid w:val="007A67B9"/>
    <w:rsid w:val="007A7887"/>
    <w:rsid w:val="007A7C73"/>
    <w:rsid w:val="007A7CCC"/>
    <w:rsid w:val="007B01E2"/>
    <w:rsid w:val="007B03D3"/>
    <w:rsid w:val="007B07B8"/>
    <w:rsid w:val="007B157E"/>
    <w:rsid w:val="007B15EC"/>
    <w:rsid w:val="007B194E"/>
    <w:rsid w:val="007B199B"/>
    <w:rsid w:val="007B20B7"/>
    <w:rsid w:val="007B2579"/>
    <w:rsid w:val="007B25AE"/>
    <w:rsid w:val="007B2819"/>
    <w:rsid w:val="007B312F"/>
    <w:rsid w:val="007B3342"/>
    <w:rsid w:val="007B41DF"/>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2F3"/>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160"/>
    <w:rsid w:val="007E4311"/>
    <w:rsid w:val="007E46BF"/>
    <w:rsid w:val="007E49BE"/>
    <w:rsid w:val="007E4C27"/>
    <w:rsid w:val="007E5254"/>
    <w:rsid w:val="007E53EE"/>
    <w:rsid w:val="007E5ADC"/>
    <w:rsid w:val="007E5F75"/>
    <w:rsid w:val="007E60EA"/>
    <w:rsid w:val="007E63D3"/>
    <w:rsid w:val="007E6861"/>
    <w:rsid w:val="007E7042"/>
    <w:rsid w:val="007E75F7"/>
    <w:rsid w:val="007E762E"/>
    <w:rsid w:val="007E78B4"/>
    <w:rsid w:val="007E7E64"/>
    <w:rsid w:val="007F0326"/>
    <w:rsid w:val="007F0D2E"/>
    <w:rsid w:val="007F15C7"/>
    <w:rsid w:val="007F1A23"/>
    <w:rsid w:val="007F1DE7"/>
    <w:rsid w:val="007F1E10"/>
    <w:rsid w:val="007F2007"/>
    <w:rsid w:val="007F2572"/>
    <w:rsid w:val="007F26F2"/>
    <w:rsid w:val="007F2761"/>
    <w:rsid w:val="007F3180"/>
    <w:rsid w:val="007F429A"/>
    <w:rsid w:val="007F4B1D"/>
    <w:rsid w:val="007F4E3E"/>
    <w:rsid w:val="007F5A8E"/>
    <w:rsid w:val="007F6397"/>
    <w:rsid w:val="007F6806"/>
    <w:rsid w:val="007F7199"/>
    <w:rsid w:val="007F75C7"/>
    <w:rsid w:val="007F79AB"/>
    <w:rsid w:val="0080054C"/>
    <w:rsid w:val="008009EE"/>
    <w:rsid w:val="00800AA8"/>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1E6"/>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5D9E"/>
    <w:rsid w:val="00816A63"/>
    <w:rsid w:val="00816BCE"/>
    <w:rsid w:val="008174A8"/>
    <w:rsid w:val="0081795F"/>
    <w:rsid w:val="00817F87"/>
    <w:rsid w:val="00820543"/>
    <w:rsid w:val="00820631"/>
    <w:rsid w:val="00820662"/>
    <w:rsid w:val="00820D8F"/>
    <w:rsid w:val="00821C31"/>
    <w:rsid w:val="008221B7"/>
    <w:rsid w:val="00822750"/>
    <w:rsid w:val="00823745"/>
    <w:rsid w:val="0082451F"/>
    <w:rsid w:val="008245A2"/>
    <w:rsid w:val="008248D1"/>
    <w:rsid w:val="0082635F"/>
    <w:rsid w:val="008267D6"/>
    <w:rsid w:val="00826B7E"/>
    <w:rsid w:val="00827572"/>
    <w:rsid w:val="00827C04"/>
    <w:rsid w:val="00827C7A"/>
    <w:rsid w:val="00830221"/>
    <w:rsid w:val="008316D9"/>
    <w:rsid w:val="00831CD3"/>
    <w:rsid w:val="00832171"/>
    <w:rsid w:val="00832A7B"/>
    <w:rsid w:val="00833530"/>
    <w:rsid w:val="00833633"/>
    <w:rsid w:val="00833994"/>
    <w:rsid w:val="008341B9"/>
    <w:rsid w:val="0083545D"/>
    <w:rsid w:val="008354EA"/>
    <w:rsid w:val="00836096"/>
    <w:rsid w:val="008366CA"/>
    <w:rsid w:val="00836B3D"/>
    <w:rsid w:val="008375C1"/>
    <w:rsid w:val="00837A56"/>
    <w:rsid w:val="00840E66"/>
    <w:rsid w:val="00840EF5"/>
    <w:rsid w:val="00841686"/>
    <w:rsid w:val="0084198E"/>
    <w:rsid w:val="008436AE"/>
    <w:rsid w:val="00843A2D"/>
    <w:rsid w:val="00843EE7"/>
    <w:rsid w:val="00844394"/>
    <w:rsid w:val="00844F19"/>
    <w:rsid w:val="00844FFA"/>
    <w:rsid w:val="008455B3"/>
    <w:rsid w:val="008459D1"/>
    <w:rsid w:val="00845D15"/>
    <w:rsid w:val="00846464"/>
    <w:rsid w:val="0084651D"/>
    <w:rsid w:val="00846F00"/>
    <w:rsid w:val="0084718B"/>
    <w:rsid w:val="00847C9F"/>
    <w:rsid w:val="008504A0"/>
    <w:rsid w:val="008507ED"/>
    <w:rsid w:val="00850E55"/>
    <w:rsid w:val="00851077"/>
    <w:rsid w:val="00851DC9"/>
    <w:rsid w:val="00851EDA"/>
    <w:rsid w:val="008522B3"/>
    <w:rsid w:val="00852395"/>
    <w:rsid w:val="008523C5"/>
    <w:rsid w:val="00852427"/>
    <w:rsid w:val="008528B0"/>
    <w:rsid w:val="008546B8"/>
    <w:rsid w:val="00854767"/>
    <w:rsid w:val="00854D44"/>
    <w:rsid w:val="00855033"/>
    <w:rsid w:val="00855657"/>
    <w:rsid w:val="0086087D"/>
    <w:rsid w:val="00860D66"/>
    <w:rsid w:val="0086200C"/>
    <w:rsid w:val="008622BA"/>
    <w:rsid w:val="00862C80"/>
    <w:rsid w:val="00862DC3"/>
    <w:rsid w:val="0086377E"/>
    <w:rsid w:val="008639DB"/>
    <w:rsid w:val="008646A0"/>
    <w:rsid w:val="008646D4"/>
    <w:rsid w:val="00864817"/>
    <w:rsid w:val="00865461"/>
    <w:rsid w:val="00865A7A"/>
    <w:rsid w:val="00865F3D"/>
    <w:rsid w:val="008664A8"/>
    <w:rsid w:val="008668EB"/>
    <w:rsid w:val="00866BD1"/>
    <w:rsid w:val="00866C33"/>
    <w:rsid w:val="00867A6F"/>
    <w:rsid w:val="00867BAC"/>
    <w:rsid w:val="00867F09"/>
    <w:rsid w:val="00867FD1"/>
    <w:rsid w:val="008703F4"/>
    <w:rsid w:val="00870B0F"/>
    <w:rsid w:val="00870BC3"/>
    <w:rsid w:val="00870CCF"/>
    <w:rsid w:val="00871FA8"/>
    <w:rsid w:val="00871FFC"/>
    <w:rsid w:val="008721A4"/>
    <w:rsid w:val="00872208"/>
    <w:rsid w:val="00872E22"/>
    <w:rsid w:val="0087384B"/>
    <w:rsid w:val="00873AF2"/>
    <w:rsid w:val="0087467D"/>
    <w:rsid w:val="0087557C"/>
    <w:rsid w:val="0087573C"/>
    <w:rsid w:val="008757C8"/>
    <w:rsid w:val="00875FF2"/>
    <w:rsid w:val="00876E42"/>
    <w:rsid w:val="008775DD"/>
    <w:rsid w:val="00877913"/>
    <w:rsid w:val="008779AF"/>
    <w:rsid w:val="00877D5D"/>
    <w:rsid w:val="00877D63"/>
    <w:rsid w:val="00877E8A"/>
    <w:rsid w:val="0088059C"/>
    <w:rsid w:val="0088070C"/>
    <w:rsid w:val="00880B28"/>
    <w:rsid w:val="00880C86"/>
    <w:rsid w:val="00881080"/>
    <w:rsid w:val="008816D1"/>
    <w:rsid w:val="0088197B"/>
    <w:rsid w:val="0088239E"/>
    <w:rsid w:val="008829FC"/>
    <w:rsid w:val="00882C2C"/>
    <w:rsid w:val="00884B19"/>
    <w:rsid w:val="00884B3A"/>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A5"/>
    <w:rsid w:val="00895033"/>
    <w:rsid w:val="00895654"/>
    <w:rsid w:val="00895DC4"/>
    <w:rsid w:val="008967D3"/>
    <w:rsid w:val="00897606"/>
    <w:rsid w:val="008A10D3"/>
    <w:rsid w:val="008A10EC"/>
    <w:rsid w:val="008A147B"/>
    <w:rsid w:val="008A19CB"/>
    <w:rsid w:val="008A1E41"/>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2114"/>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D0D"/>
    <w:rsid w:val="008C4E90"/>
    <w:rsid w:val="008C4FA9"/>
    <w:rsid w:val="008C50DA"/>
    <w:rsid w:val="008C59ED"/>
    <w:rsid w:val="008C69E4"/>
    <w:rsid w:val="008C7474"/>
    <w:rsid w:val="008D11CA"/>
    <w:rsid w:val="008D14A1"/>
    <w:rsid w:val="008D3111"/>
    <w:rsid w:val="008D3A00"/>
    <w:rsid w:val="008D3F73"/>
    <w:rsid w:val="008D4183"/>
    <w:rsid w:val="008D43FA"/>
    <w:rsid w:val="008D4716"/>
    <w:rsid w:val="008D475B"/>
    <w:rsid w:val="008D54F6"/>
    <w:rsid w:val="008D6A0B"/>
    <w:rsid w:val="008D6DE2"/>
    <w:rsid w:val="008D71CE"/>
    <w:rsid w:val="008D7ED1"/>
    <w:rsid w:val="008E11BF"/>
    <w:rsid w:val="008E19F3"/>
    <w:rsid w:val="008E28E7"/>
    <w:rsid w:val="008E28FF"/>
    <w:rsid w:val="008E339C"/>
    <w:rsid w:val="008E4823"/>
    <w:rsid w:val="008E4CFD"/>
    <w:rsid w:val="008E4DF7"/>
    <w:rsid w:val="008E5475"/>
    <w:rsid w:val="008E5846"/>
    <w:rsid w:val="008E5F84"/>
    <w:rsid w:val="008E6170"/>
    <w:rsid w:val="008E6964"/>
    <w:rsid w:val="008E7F24"/>
    <w:rsid w:val="008F0008"/>
    <w:rsid w:val="008F02A7"/>
    <w:rsid w:val="008F0562"/>
    <w:rsid w:val="008F0790"/>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3E71"/>
    <w:rsid w:val="0090494D"/>
    <w:rsid w:val="00904BA5"/>
    <w:rsid w:val="00904BFC"/>
    <w:rsid w:val="00904D64"/>
    <w:rsid w:val="0090502E"/>
    <w:rsid w:val="00905242"/>
    <w:rsid w:val="0090587A"/>
    <w:rsid w:val="009061CE"/>
    <w:rsid w:val="00907995"/>
    <w:rsid w:val="0091013F"/>
    <w:rsid w:val="00911884"/>
    <w:rsid w:val="00912B1B"/>
    <w:rsid w:val="00912BF9"/>
    <w:rsid w:val="00912C11"/>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6AD"/>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4DEF"/>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3B03"/>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419E"/>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1FE"/>
    <w:rsid w:val="009828A0"/>
    <w:rsid w:val="00982FE9"/>
    <w:rsid w:val="00983226"/>
    <w:rsid w:val="00983520"/>
    <w:rsid w:val="00983C58"/>
    <w:rsid w:val="00983E6E"/>
    <w:rsid w:val="00984046"/>
    <w:rsid w:val="009844DE"/>
    <w:rsid w:val="00984DA8"/>
    <w:rsid w:val="00985447"/>
    <w:rsid w:val="009860DE"/>
    <w:rsid w:val="00986249"/>
    <w:rsid w:val="00986F3A"/>
    <w:rsid w:val="009901F6"/>
    <w:rsid w:val="009904EB"/>
    <w:rsid w:val="009906B4"/>
    <w:rsid w:val="00990CCD"/>
    <w:rsid w:val="00990D91"/>
    <w:rsid w:val="009914F7"/>
    <w:rsid w:val="009920BD"/>
    <w:rsid w:val="009921E4"/>
    <w:rsid w:val="009924B1"/>
    <w:rsid w:val="00992558"/>
    <w:rsid w:val="00992972"/>
    <w:rsid w:val="009939DB"/>
    <w:rsid w:val="0099410E"/>
    <w:rsid w:val="00994B43"/>
    <w:rsid w:val="009959B6"/>
    <w:rsid w:val="0099606C"/>
    <w:rsid w:val="00996E52"/>
    <w:rsid w:val="00997FDD"/>
    <w:rsid w:val="009A0035"/>
    <w:rsid w:val="009A0095"/>
    <w:rsid w:val="009A0393"/>
    <w:rsid w:val="009A0A43"/>
    <w:rsid w:val="009A0D30"/>
    <w:rsid w:val="009A1479"/>
    <w:rsid w:val="009A1845"/>
    <w:rsid w:val="009A2D7C"/>
    <w:rsid w:val="009A361B"/>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0C05"/>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778B"/>
    <w:rsid w:val="009C0D4B"/>
    <w:rsid w:val="009C0DF6"/>
    <w:rsid w:val="009C18F3"/>
    <w:rsid w:val="009C2690"/>
    <w:rsid w:val="009C2C0D"/>
    <w:rsid w:val="009C2EB8"/>
    <w:rsid w:val="009C2ECB"/>
    <w:rsid w:val="009C3CFF"/>
    <w:rsid w:val="009C46BB"/>
    <w:rsid w:val="009C5355"/>
    <w:rsid w:val="009C5473"/>
    <w:rsid w:val="009C5708"/>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0FB5"/>
    <w:rsid w:val="009E1540"/>
    <w:rsid w:val="009E1B83"/>
    <w:rsid w:val="009E1D61"/>
    <w:rsid w:val="009E21C9"/>
    <w:rsid w:val="009E3779"/>
    <w:rsid w:val="009E4A7D"/>
    <w:rsid w:val="009E4DBD"/>
    <w:rsid w:val="009E58B0"/>
    <w:rsid w:val="009E6654"/>
    <w:rsid w:val="009E6CDB"/>
    <w:rsid w:val="009F042F"/>
    <w:rsid w:val="009F04C6"/>
    <w:rsid w:val="009F0D3D"/>
    <w:rsid w:val="009F1265"/>
    <w:rsid w:val="009F140F"/>
    <w:rsid w:val="009F1F20"/>
    <w:rsid w:val="009F3A54"/>
    <w:rsid w:val="009F41A5"/>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9DB"/>
    <w:rsid w:val="00A04FE1"/>
    <w:rsid w:val="00A07726"/>
    <w:rsid w:val="00A108CC"/>
    <w:rsid w:val="00A1111B"/>
    <w:rsid w:val="00A116E5"/>
    <w:rsid w:val="00A119DB"/>
    <w:rsid w:val="00A11DEF"/>
    <w:rsid w:val="00A1216A"/>
    <w:rsid w:val="00A124A7"/>
    <w:rsid w:val="00A12C52"/>
    <w:rsid w:val="00A132A7"/>
    <w:rsid w:val="00A13644"/>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2A47"/>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2631"/>
    <w:rsid w:val="00A32BD3"/>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09C"/>
    <w:rsid w:val="00A41C40"/>
    <w:rsid w:val="00A41DB9"/>
    <w:rsid w:val="00A42D28"/>
    <w:rsid w:val="00A431B1"/>
    <w:rsid w:val="00A4333D"/>
    <w:rsid w:val="00A439A2"/>
    <w:rsid w:val="00A442BC"/>
    <w:rsid w:val="00A44887"/>
    <w:rsid w:val="00A4497A"/>
    <w:rsid w:val="00A4551B"/>
    <w:rsid w:val="00A4563E"/>
    <w:rsid w:val="00A45E06"/>
    <w:rsid w:val="00A46244"/>
    <w:rsid w:val="00A46C2D"/>
    <w:rsid w:val="00A46CD8"/>
    <w:rsid w:val="00A5036F"/>
    <w:rsid w:val="00A50C54"/>
    <w:rsid w:val="00A51B3E"/>
    <w:rsid w:val="00A51B4F"/>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3A2"/>
    <w:rsid w:val="00A636AE"/>
    <w:rsid w:val="00A63929"/>
    <w:rsid w:val="00A641F9"/>
    <w:rsid w:val="00A64942"/>
    <w:rsid w:val="00A651EB"/>
    <w:rsid w:val="00A657C0"/>
    <w:rsid w:val="00A65A5F"/>
    <w:rsid w:val="00A66689"/>
    <w:rsid w:val="00A66CB9"/>
    <w:rsid w:val="00A66EBE"/>
    <w:rsid w:val="00A66F4A"/>
    <w:rsid w:val="00A6747F"/>
    <w:rsid w:val="00A676CB"/>
    <w:rsid w:val="00A67EC5"/>
    <w:rsid w:val="00A70282"/>
    <w:rsid w:val="00A710C9"/>
    <w:rsid w:val="00A71663"/>
    <w:rsid w:val="00A71ADA"/>
    <w:rsid w:val="00A71F88"/>
    <w:rsid w:val="00A73933"/>
    <w:rsid w:val="00A74169"/>
    <w:rsid w:val="00A742D4"/>
    <w:rsid w:val="00A745B3"/>
    <w:rsid w:val="00A7483B"/>
    <w:rsid w:val="00A74956"/>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1C8"/>
    <w:rsid w:val="00A84884"/>
    <w:rsid w:val="00A84EBD"/>
    <w:rsid w:val="00A858B3"/>
    <w:rsid w:val="00A86847"/>
    <w:rsid w:val="00A86A8F"/>
    <w:rsid w:val="00A86BAD"/>
    <w:rsid w:val="00A86FBC"/>
    <w:rsid w:val="00A87092"/>
    <w:rsid w:val="00A87361"/>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69F"/>
    <w:rsid w:val="00A959AF"/>
    <w:rsid w:val="00A95EB2"/>
    <w:rsid w:val="00A96C3F"/>
    <w:rsid w:val="00A97345"/>
    <w:rsid w:val="00A975D3"/>
    <w:rsid w:val="00AA0F70"/>
    <w:rsid w:val="00AA1744"/>
    <w:rsid w:val="00AA1CDA"/>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40FB"/>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2469"/>
    <w:rsid w:val="00AD2539"/>
    <w:rsid w:val="00AD2B1F"/>
    <w:rsid w:val="00AD302A"/>
    <w:rsid w:val="00AD316D"/>
    <w:rsid w:val="00AD36A3"/>
    <w:rsid w:val="00AD3948"/>
    <w:rsid w:val="00AD3966"/>
    <w:rsid w:val="00AD3ED9"/>
    <w:rsid w:val="00AD4282"/>
    <w:rsid w:val="00AD4A82"/>
    <w:rsid w:val="00AD4CF3"/>
    <w:rsid w:val="00AD5231"/>
    <w:rsid w:val="00AD5DDC"/>
    <w:rsid w:val="00AD7687"/>
    <w:rsid w:val="00AD79E7"/>
    <w:rsid w:val="00AD7A29"/>
    <w:rsid w:val="00AE00EF"/>
    <w:rsid w:val="00AE01E1"/>
    <w:rsid w:val="00AE07EC"/>
    <w:rsid w:val="00AE13DF"/>
    <w:rsid w:val="00AE15A5"/>
    <w:rsid w:val="00AE16D2"/>
    <w:rsid w:val="00AE16E9"/>
    <w:rsid w:val="00AE1854"/>
    <w:rsid w:val="00AE1A09"/>
    <w:rsid w:val="00AE20EF"/>
    <w:rsid w:val="00AE2164"/>
    <w:rsid w:val="00AE225C"/>
    <w:rsid w:val="00AE365E"/>
    <w:rsid w:val="00AE4249"/>
    <w:rsid w:val="00AE71F5"/>
    <w:rsid w:val="00AE76E4"/>
    <w:rsid w:val="00AE7D20"/>
    <w:rsid w:val="00AE7E97"/>
    <w:rsid w:val="00AF0339"/>
    <w:rsid w:val="00AF06CA"/>
    <w:rsid w:val="00AF1176"/>
    <w:rsid w:val="00AF1E45"/>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086"/>
    <w:rsid w:val="00B03139"/>
    <w:rsid w:val="00B03CC0"/>
    <w:rsid w:val="00B0461B"/>
    <w:rsid w:val="00B04834"/>
    <w:rsid w:val="00B04AB2"/>
    <w:rsid w:val="00B04B1B"/>
    <w:rsid w:val="00B04F43"/>
    <w:rsid w:val="00B062D1"/>
    <w:rsid w:val="00B06759"/>
    <w:rsid w:val="00B06CB6"/>
    <w:rsid w:val="00B07095"/>
    <w:rsid w:val="00B0784D"/>
    <w:rsid w:val="00B07AF3"/>
    <w:rsid w:val="00B07E55"/>
    <w:rsid w:val="00B104E0"/>
    <w:rsid w:val="00B10CA9"/>
    <w:rsid w:val="00B10DF2"/>
    <w:rsid w:val="00B10F8B"/>
    <w:rsid w:val="00B11040"/>
    <w:rsid w:val="00B11EC1"/>
    <w:rsid w:val="00B12115"/>
    <w:rsid w:val="00B12242"/>
    <w:rsid w:val="00B12AF6"/>
    <w:rsid w:val="00B12D6A"/>
    <w:rsid w:val="00B12EDF"/>
    <w:rsid w:val="00B1390F"/>
    <w:rsid w:val="00B13F48"/>
    <w:rsid w:val="00B14D50"/>
    <w:rsid w:val="00B14EB6"/>
    <w:rsid w:val="00B15120"/>
    <w:rsid w:val="00B1536F"/>
    <w:rsid w:val="00B1541E"/>
    <w:rsid w:val="00B15678"/>
    <w:rsid w:val="00B166BB"/>
    <w:rsid w:val="00B16B42"/>
    <w:rsid w:val="00B16CCB"/>
    <w:rsid w:val="00B17829"/>
    <w:rsid w:val="00B17F07"/>
    <w:rsid w:val="00B2094C"/>
    <w:rsid w:val="00B20A35"/>
    <w:rsid w:val="00B21141"/>
    <w:rsid w:val="00B21198"/>
    <w:rsid w:val="00B222D7"/>
    <w:rsid w:val="00B22F83"/>
    <w:rsid w:val="00B22FD0"/>
    <w:rsid w:val="00B23199"/>
    <w:rsid w:val="00B23C11"/>
    <w:rsid w:val="00B23D07"/>
    <w:rsid w:val="00B2455D"/>
    <w:rsid w:val="00B248FE"/>
    <w:rsid w:val="00B25A1D"/>
    <w:rsid w:val="00B25ACC"/>
    <w:rsid w:val="00B25CF5"/>
    <w:rsid w:val="00B260DE"/>
    <w:rsid w:val="00B26438"/>
    <w:rsid w:val="00B2655A"/>
    <w:rsid w:val="00B268FB"/>
    <w:rsid w:val="00B26E9D"/>
    <w:rsid w:val="00B2798F"/>
    <w:rsid w:val="00B27C54"/>
    <w:rsid w:val="00B27CF9"/>
    <w:rsid w:val="00B302F3"/>
    <w:rsid w:val="00B30720"/>
    <w:rsid w:val="00B30B67"/>
    <w:rsid w:val="00B3109E"/>
    <w:rsid w:val="00B3153E"/>
    <w:rsid w:val="00B32095"/>
    <w:rsid w:val="00B32230"/>
    <w:rsid w:val="00B33A2D"/>
    <w:rsid w:val="00B34AE5"/>
    <w:rsid w:val="00B35696"/>
    <w:rsid w:val="00B35EA9"/>
    <w:rsid w:val="00B35FE8"/>
    <w:rsid w:val="00B36191"/>
    <w:rsid w:val="00B36421"/>
    <w:rsid w:val="00B36BF7"/>
    <w:rsid w:val="00B36F9E"/>
    <w:rsid w:val="00B37731"/>
    <w:rsid w:val="00B378E9"/>
    <w:rsid w:val="00B37CC3"/>
    <w:rsid w:val="00B4009F"/>
    <w:rsid w:val="00B40854"/>
    <w:rsid w:val="00B4145E"/>
    <w:rsid w:val="00B41AEF"/>
    <w:rsid w:val="00B41F2F"/>
    <w:rsid w:val="00B421A9"/>
    <w:rsid w:val="00B42792"/>
    <w:rsid w:val="00B42AB7"/>
    <w:rsid w:val="00B43170"/>
    <w:rsid w:val="00B449EA"/>
    <w:rsid w:val="00B45147"/>
    <w:rsid w:val="00B4547B"/>
    <w:rsid w:val="00B45598"/>
    <w:rsid w:val="00B455AA"/>
    <w:rsid w:val="00B45D9D"/>
    <w:rsid w:val="00B45EF4"/>
    <w:rsid w:val="00B4611E"/>
    <w:rsid w:val="00B46DEB"/>
    <w:rsid w:val="00B47521"/>
    <w:rsid w:val="00B4787D"/>
    <w:rsid w:val="00B508FA"/>
    <w:rsid w:val="00B50902"/>
    <w:rsid w:val="00B51022"/>
    <w:rsid w:val="00B52011"/>
    <w:rsid w:val="00B522D6"/>
    <w:rsid w:val="00B528C1"/>
    <w:rsid w:val="00B52A02"/>
    <w:rsid w:val="00B52A8B"/>
    <w:rsid w:val="00B52EE6"/>
    <w:rsid w:val="00B535E5"/>
    <w:rsid w:val="00B53903"/>
    <w:rsid w:val="00B53E7A"/>
    <w:rsid w:val="00B53EC4"/>
    <w:rsid w:val="00B54639"/>
    <w:rsid w:val="00B54A21"/>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3FC"/>
    <w:rsid w:val="00B67A5A"/>
    <w:rsid w:val="00B70032"/>
    <w:rsid w:val="00B70635"/>
    <w:rsid w:val="00B70B16"/>
    <w:rsid w:val="00B721F1"/>
    <w:rsid w:val="00B721FA"/>
    <w:rsid w:val="00B7293C"/>
    <w:rsid w:val="00B72A85"/>
    <w:rsid w:val="00B7428A"/>
    <w:rsid w:val="00B742EA"/>
    <w:rsid w:val="00B7499B"/>
    <w:rsid w:val="00B750E5"/>
    <w:rsid w:val="00B7538E"/>
    <w:rsid w:val="00B755A2"/>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1989"/>
    <w:rsid w:val="00B82373"/>
    <w:rsid w:val="00B825C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87F6A"/>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1D3"/>
    <w:rsid w:val="00BA197D"/>
    <w:rsid w:val="00BA2607"/>
    <w:rsid w:val="00BA3459"/>
    <w:rsid w:val="00BA372B"/>
    <w:rsid w:val="00BA3B7B"/>
    <w:rsid w:val="00BA4B76"/>
    <w:rsid w:val="00BA4D79"/>
    <w:rsid w:val="00BA6FEB"/>
    <w:rsid w:val="00BA7151"/>
    <w:rsid w:val="00BB06CF"/>
    <w:rsid w:val="00BB0BF8"/>
    <w:rsid w:val="00BB1588"/>
    <w:rsid w:val="00BB1E89"/>
    <w:rsid w:val="00BB246D"/>
    <w:rsid w:val="00BB2B46"/>
    <w:rsid w:val="00BB3410"/>
    <w:rsid w:val="00BB3775"/>
    <w:rsid w:val="00BB3A2F"/>
    <w:rsid w:val="00BB44E6"/>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FE9"/>
    <w:rsid w:val="00BC362A"/>
    <w:rsid w:val="00BC3C9A"/>
    <w:rsid w:val="00BC4416"/>
    <w:rsid w:val="00BC4856"/>
    <w:rsid w:val="00BC5043"/>
    <w:rsid w:val="00BC5412"/>
    <w:rsid w:val="00BC550F"/>
    <w:rsid w:val="00BC560D"/>
    <w:rsid w:val="00BC56AC"/>
    <w:rsid w:val="00BC5CEC"/>
    <w:rsid w:val="00BC61EF"/>
    <w:rsid w:val="00BC666B"/>
    <w:rsid w:val="00BC67B5"/>
    <w:rsid w:val="00BC684E"/>
    <w:rsid w:val="00BC6BDC"/>
    <w:rsid w:val="00BC716F"/>
    <w:rsid w:val="00BC7763"/>
    <w:rsid w:val="00BC7C75"/>
    <w:rsid w:val="00BD1B53"/>
    <w:rsid w:val="00BD1BE9"/>
    <w:rsid w:val="00BD2997"/>
    <w:rsid w:val="00BD4680"/>
    <w:rsid w:val="00BD4CC6"/>
    <w:rsid w:val="00BD5E7E"/>
    <w:rsid w:val="00BD60D8"/>
    <w:rsid w:val="00BD7AB5"/>
    <w:rsid w:val="00BD7F80"/>
    <w:rsid w:val="00BD7FAE"/>
    <w:rsid w:val="00BE00A4"/>
    <w:rsid w:val="00BE0192"/>
    <w:rsid w:val="00BE1FBD"/>
    <w:rsid w:val="00BE2991"/>
    <w:rsid w:val="00BE2CD2"/>
    <w:rsid w:val="00BE30D1"/>
    <w:rsid w:val="00BE3558"/>
    <w:rsid w:val="00BE3875"/>
    <w:rsid w:val="00BE38F3"/>
    <w:rsid w:val="00BE4A7C"/>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582"/>
    <w:rsid w:val="00BF3B54"/>
    <w:rsid w:val="00BF3C01"/>
    <w:rsid w:val="00BF3D63"/>
    <w:rsid w:val="00BF3E42"/>
    <w:rsid w:val="00BF4A4C"/>
    <w:rsid w:val="00BF52D2"/>
    <w:rsid w:val="00BF5E60"/>
    <w:rsid w:val="00BF6458"/>
    <w:rsid w:val="00BF763C"/>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625B"/>
    <w:rsid w:val="00C071A1"/>
    <w:rsid w:val="00C071D4"/>
    <w:rsid w:val="00C076C8"/>
    <w:rsid w:val="00C10291"/>
    <w:rsid w:val="00C105B3"/>
    <w:rsid w:val="00C11975"/>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2FCE"/>
    <w:rsid w:val="00C230AC"/>
    <w:rsid w:val="00C23297"/>
    <w:rsid w:val="00C232AA"/>
    <w:rsid w:val="00C236AA"/>
    <w:rsid w:val="00C24288"/>
    <w:rsid w:val="00C24382"/>
    <w:rsid w:val="00C243F7"/>
    <w:rsid w:val="00C2460E"/>
    <w:rsid w:val="00C24803"/>
    <w:rsid w:val="00C24921"/>
    <w:rsid w:val="00C24DFD"/>
    <w:rsid w:val="00C25F84"/>
    <w:rsid w:val="00C26715"/>
    <w:rsid w:val="00C26B83"/>
    <w:rsid w:val="00C26BAF"/>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A39"/>
    <w:rsid w:val="00C40C32"/>
    <w:rsid w:val="00C41018"/>
    <w:rsid w:val="00C413BC"/>
    <w:rsid w:val="00C418D6"/>
    <w:rsid w:val="00C41C9E"/>
    <w:rsid w:val="00C42084"/>
    <w:rsid w:val="00C42178"/>
    <w:rsid w:val="00C42249"/>
    <w:rsid w:val="00C43CE5"/>
    <w:rsid w:val="00C44535"/>
    <w:rsid w:val="00C44FB8"/>
    <w:rsid w:val="00C4519F"/>
    <w:rsid w:val="00C47019"/>
    <w:rsid w:val="00C4755F"/>
    <w:rsid w:val="00C47976"/>
    <w:rsid w:val="00C50308"/>
    <w:rsid w:val="00C50800"/>
    <w:rsid w:val="00C5090F"/>
    <w:rsid w:val="00C51DF5"/>
    <w:rsid w:val="00C51FB1"/>
    <w:rsid w:val="00C5258B"/>
    <w:rsid w:val="00C530C8"/>
    <w:rsid w:val="00C536C5"/>
    <w:rsid w:val="00C54433"/>
    <w:rsid w:val="00C54EDB"/>
    <w:rsid w:val="00C55588"/>
    <w:rsid w:val="00C55E13"/>
    <w:rsid w:val="00C56038"/>
    <w:rsid w:val="00C56E06"/>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6CE4"/>
    <w:rsid w:val="00C67087"/>
    <w:rsid w:val="00C673E4"/>
    <w:rsid w:val="00C677C2"/>
    <w:rsid w:val="00C679A6"/>
    <w:rsid w:val="00C70104"/>
    <w:rsid w:val="00C7030F"/>
    <w:rsid w:val="00C70711"/>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631"/>
    <w:rsid w:val="00C779F6"/>
    <w:rsid w:val="00C8143E"/>
    <w:rsid w:val="00C821A1"/>
    <w:rsid w:val="00C83D97"/>
    <w:rsid w:val="00C842CA"/>
    <w:rsid w:val="00C84712"/>
    <w:rsid w:val="00C847C8"/>
    <w:rsid w:val="00C8494C"/>
    <w:rsid w:val="00C84FB2"/>
    <w:rsid w:val="00C850CB"/>
    <w:rsid w:val="00C85B00"/>
    <w:rsid w:val="00C86024"/>
    <w:rsid w:val="00C86A0B"/>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2B55"/>
    <w:rsid w:val="00CB323A"/>
    <w:rsid w:val="00CB3F97"/>
    <w:rsid w:val="00CB40A6"/>
    <w:rsid w:val="00CB447C"/>
    <w:rsid w:val="00CB44BA"/>
    <w:rsid w:val="00CB47EA"/>
    <w:rsid w:val="00CB4B13"/>
    <w:rsid w:val="00CB532C"/>
    <w:rsid w:val="00CB55EE"/>
    <w:rsid w:val="00CB5789"/>
    <w:rsid w:val="00CB6020"/>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D16"/>
    <w:rsid w:val="00CC6E92"/>
    <w:rsid w:val="00CC6FF1"/>
    <w:rsid w:val="00CD008D"/>
    <w:rsid w:val="00CD00C0"/>
    <w:rsid w:val="00CD0158"/>
    <w:rsid w:val="00CD01B0"/>
    <w:rsid w:val="00CD0863"/>
    <w:rsid w:val="00CD0C71"/>
    <w:rsid w:val="00CD0CB8"/>
    <w:rsid w:val="00CD1057"/>
    <w:rsid w:val="00CD1800"/>
    <w:rsid w:val="00CD19BA"/>
    <w:rsid w:val="00CD1AA4"/>
    <w:rsid w:val="00CD230C"/>
    <w:rsid w:val="00CD2505"/>
    <w:rsid w:val="00CD2606"/>
    <w:rsid w:val="00CD2993"/>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A29"/>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2F6"/>
    <w:rsid w:val="00D01370"/>
    <w:rsid w:val="00D019ED"/>
    <w:rsid w:val="00D021D8"/>
    <w:rsid w:val="00D031D7"/>
    <w:rsid w:val="00D03CF1"/>
    <w:rsid w:val="00D04749"/>
    <w:rsid w:val="00D048E3"/>
    <w:rsid w:val="00D04A5C"/>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3C82"/>
    <w:rsid w:val="00D14B3A"/>
    <w:rsid w:val="00D14C59"/>
    <w:rsid w:val="00D14E47"/>
    <w:rsid w:val="00D15090"/>
    <w:rsid w:val="00D15963"/>
    <w:rsid w:val="00D15A64"/>
    <w:rsid w:val="00D173A5"/>
    <w:rsid w:val="00D17445"/>
    <w:rsid w:val="00D177E1"/>
    <w:rsid w:val="00D214A6"/>
    <w:rsid w:val="00D216F2"/>
    <w:rsid w:val="00D217DA"/>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0FA9"/>
    <w:rsid w:val="00D310C4"/>
    <w:rsid w:val="00D31A12"/>
    <w:rsid w:val="00D31E23"/>
    <w:rsid w:val="00D33328"/>
    <w:rsid w:val="00D3366F"/>
    <w:rsid w:val="00D340B0"/>
    <w:rsid w:val="00D34751"/>
    <w:rsid w:val="00D34C77"/>
    <w:rsid w:val="00D34FE3"/>
    <w:rsid w:val="00D3543A"/>
    <w:rsid w:val="00D356D0"/>
    <w:rsid w:val="00D35C47"/>
    <w:rsid w:val="00D35D72"/>
    <w:rsid w:val="00D36634"/>
    <w:rsid w:val="00D3723F"/>
    <w:rsid w:val="00D37DA1"/>
    <w:rsid w:val="00D407B5"/>
    <w:rsid w:val="00D407F0"/>
    <w:rsid w:val="00D40AA1"/>
    <w:rsid w:val="00D40B68"/>
    <w:rsid w:val="00D40D7C"/>
    <w:rsid w:val="00D4102D"/>
    <w:rsid w:val="00D41875"/>
    <w:rsid w:val="00D41E6F"/>
    <w:rsid w:val="00D4221C"/>
    <w:rsid w:val="00D426F0"/>
    <w:rsid w:val="00D42BCC"/>
    <w:rsid w:val="00D434CF"/>
    <w:rsid w:val="00D4364C"/>
    <w:rsid w:val="00D43AD1"/>
    <w:rsid w:val="00D440ED"/>
    <w:rsid w:val="00D44503"/>
    <w:rsid w:val="00D446F2"/>
    <w:rsid w:val="00D45B8B"/>
    <w:rsid w:val="00D45F04"/>
    <w:rsid w:val="00D460C5"/>
    <w:rsid w:val="00D461A7"/>
    <w:rsid w:val="00D46373"/>
    <w:rsid w:val="00D463FD"/>
    <w:rsid w:val="00D46467"/>
    <w:rsid w:val="00D469DC"/>
    <w:rsid w:val="00D46D1C"/>
    <w:rsid w:val="00D4701E"/>
    <w:rsid w:val="00D52119"/>
    <w:rsid w:val="00D52362"/>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57EB4"/>
    <w:rsid w:val="00D61842"/>
    <w:rsid w:val="00D6213B"/>
    <w:rsid w:val="00D633FC"/>
    <w:rsid w:val="00D63573"/>
    <w:rsid w:val="00D637BE"/>
    <w:rsid w:val="00D63CC9"/>
    <w:rsid w:val="00D64130"/>
    <w:rsid w:val="00D6440E"/>
    <w:rsid w:val="00D64830"/>
    <w:rsid w:val="00D64EB0"/>
    <w:rsid w:val="00D651E0"/>
    <w:rsid w:val="00D65714"/>
    <w:rsid w:val="00D658DC"/>
    <w:rsid w:val="00D65AC5"/>
    <w:rsid w:val="00D6612F"/>
    <w:rsid w:val="00D66BD3"/>
    <w:rsid w:val="00D70078"/>
    <w:rsid w:val="00D712AC"/>
    <w:rsid w:val="00D71386"/>
    <w:rsid w:val="00D71C06"/>
    <w:rsid w:val="00D71D71"/>
    <w:rsid w:val="00D7294B"/>
    <w:rsid w:val="00D7316E"/>
    <w:rsid w:val="00D73631"/>
    <w:rsid w:val="00D7385C"/>
    <w:rsid w:val="00D73B0E"/>
    <w:rsid w:val="00D73E5B"/>
    <w:rsid w:val="00D754FF"/>
    <w:rsid w:val="00D75DA5"/>
    <w:rsid w:val="00D75FAF"/>
    <w:rsid w:val="00D76466"/>
    <w:rsid w:val="00D76A78"/>
    <w:rsid w:val="00D76F9A"/>
    <w:rsid w:val="00D800BA"/>
    <w:rsid w:val="00D80C86"/>
    <w:rsid w:val="00D80E52"/>
    <w:rsid w:val="00D80FD9"/>
    <w:rsid w:val="00D812E7"/>
    <w:rsid w:val="00D81344"/>
    <w:rsid w:val="00D8183A"/>
    <w:rsid w:val="00D81F0D"/>
    <w:rsid w:val="00D8275E"/>
    <w:rsid w:val="00D82797"/>
    <w:rsid w:val="00D829AD"/>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6F"/>
    <w:rsid w:val="00D97A76"/>
    <w:rsid w:val="00D97BBA"/>
    <w:rsid w:val="00D97C55"/>
    <w:rsid w:val="00DA07A3"/>
    <w:rsid w:val="00DA16AC"/>
    <w:rsid w:val="00DA1B26"/>
    <w:rsid w:val="00DA1F50"/>
    <w:rsid w:val="00DA2087"/>
    <w:rsid w:val="00DA31CB"/>
    <w:rsid w:val="00DA3EF4"/>
    <w:rsid w:val="00DA4158"/>
    <w:rsid w:val="00DA4813"/>
    <w:rsid w:val="00DA4B05"/>
    <w:rsid w:val="00DA531E"/>
    <w:rsid w:val="00DA593C"/>
    <w:rsid w:val="00DA5ED5"/>
    <w:rsid w:val="00DA6CD7"/>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6B9B"/>
    <w:rsid w:val="00DB72C8"/>
    <w:rsid w:val="00DB74B0"/>
    <w:rsid w:val="00DC06E3"/>
    <w:rsid w:val="00DC0C9B"/>
    <w:rsid w:val="00DC1186"/>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2B1"/>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9E6"/>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65A"/>
    <w:rsid w:val="00E05775"/>
    <w:rsid w:val="00E05C80"/>
    <w:rsid w:val="00E05D33"/>
    <w:rsid w:val="00E06529"/>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17CE0"/>
    <w:rsid w:val="00E2076E"/>
    <w:rsid w:val="00E20944"/>
    <w:rsid w:val="00E20E0F"/>
    <w:rsid w:val="00E21200"/>
    <w:rsid w:val="00E212A5"/>
    <w:rsid w:val="00E21900"/>
    <w:rsid w:val="00E21B21"/>
    <w:rsid w:val="00E2211F"/>
    <w:rsid w:val="00E2365D"/>
    <w:rsid w:val="00E236B5"/>
    <w:rsid w:val="00E2386D"/>
    <w:rsid w:val="00E240D3"/>
    <w:rsid w:val="00E24F2C"/>
    <w:rsid w:val="00E24F5C"/>
    <w:rsid w:val="00E251CF"/>
    <w:rsid w:val="00E25922"/>
    <w:rsid w:val="00E2606F"/>
    <w:rsid w:val="00E269F6"/>
    <w:rsid w:val="00E26D21"/>
    <w:rsid w:val="00E26D5F"/>
    <w:rsid w:val="00E27044"/>
    <w:rsid w:val="00E2710F"/>
    <w:rsid w:val="00E271E6"/>
    <w:rsid w:val="00E271F5"/>
    <w:rsid w:val="00E27207"/>
    <w:rsid w:val="00E279CA"/>
    <w:rsid w:val="00E3103D"/>
    <w:rsid w:val="00E31878"/>
    <w:rsid w:val="00E3211C"/>
    <w:rsid w:val="00E32270"/>
    <w:rsid w:val="00E328AC"/>
    <w:rsid w:val="00E331E6"/>
    <w:rsid w:val="00E33F2A"/>
    <w:rsid w:val="00E34905"/>
    <w:rsid w:val="00E34A52"/>
    <w:rsid w:val="00E35BCA"/>
    <w:rsid w:val="00E35F55"/>
    <w:rsid w:val="00E367EB"/>
    <w:rsid w:val="00E369E4"/>
    <w:rsid w:val="00E36A87"/>
    <w:rsid w:val="00E36ADA"/>
    <w:rsid w:val="00E36EAB"/>
    <w:rsid w:val="00E4038F"/>
    <w:rsid w:val="00E40635"/>
    <w:rsid w:val="00E40882"/>
    <w:rsid w:val="00E409D9"/>
    <w:rsid w:val="00E41168"/>
    <w:rsid w:val="00E422B7"/>
    <w:rsid w:val="00E42C1D"/>
    <w:rsid w:val="00E431EE"/>
    <w:rsid w:val="00E4339D"/>
    <w:rsid w:val="00E43420"/>
    <w:rsid w:val="00E4360A"/>
    <w:rsid w:val="00E43D29"/>
    <w:rsid w:val="00E43D65"/>
    <w:rsid w:val="00E43E7E"/>
    <w:rsid w:val="00E44588"/>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5DC9"/>
    <w:rsid w:val="00E65FCA"/>
    <w:rsid w:val="00E66D8D"/>
    <w:rsid w:val="00E673EA"/>
    <w:rsid w:val="00E6752C"/>
    <w:rsid w:val="00E679A0"/>
    <w:rsid w:val="00E67ABD"/>
    <w:rsid w:val="00E67CD7"/>
    <w:rsid w:val="00E70D7B"/>
    <w:rsid w:val="00E70DD9"/>
    <w:rsid w:val="00E7150E"/>
    <w:rsid w:val="00E71DB1"/>
    <w:rsid w:val="00E71FDA"/>
    <w:rsid w:val="00E72424"/>
    <w:rsid w:val="00E725DE"/>
    <w:rsid w:val="00E727AF"/>
    <w:rsid w:val="00E73462"/>
    <w:rsid w:val="00E73CEB"/>
    <w:rsid w:val="00E7411D"/>
    <w:rsid w:val="00E7477A"/>
    <w:rsid w:val="00E75685"/>
    <w:rsid w:val="00E75FC1"/>
    <w:rsid w:val="00E760AB"/>
    <w:rsid w:val="00E7662D"/>
    <w:rsid w:val="00E76D11"/>
    <w:rsid w:val="00E76D6C"/>
    <w:rsid w:val="00E76EB4"/>
    <w:rsid w:val="00E76FE3"/>
    <w:rsid w:val="00E7704A"/>
    <w:rsid w:val="00E77662"/>
    <w:rsid w:val="00E77E13"/>
    <w:rsid w:val="00E819D8"/>
    <w:rsid w:val="00E81FEF"/>
    <w:rsid w:val="00E82AE0"/>
    <w:rsid w:val="00E82EE5"/>
    <w:rsid w:val="00E83029"/>
    <w:rsid w:val="00E831D8"/>
    <w:rsid w:val="00E8338C"/>
    <w:rsid w:val="00E838FD"/>
    <w:rsid w:val="00E83B80"/>
    <w:rsid w:val="00E841F5"/>
    <w:rsid w:val="00E845A5"/>
    <w:rsid w:val="00E84772"/>
    <w:rsid w:val="00E84B3D"/>
    <w:rsid w:val="00E84F50"/>
    <w:rsid w:val="00E8548F"/>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6D63"/>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4EF0"/>
    <w:rsid w:val="00EA52B8"/>
    <w:rsid w:val="00EA5878"/>
    <w:rsid w:val="00EA5BDF"/>
    <w:rsid w:val="00EA60D4"/>
    <w:rsid w:val="00EA6A95"/>
    <w:rsid w:val="00EA6FB0"/>
    <w:rsid w:val="00EB0B62"/>
    <w:rsid w:val="00EB0C1B"/>
    <w:rsid w:val="00EB1161"/>
    <w:rsid w:val="00EB11F5"/>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773C"/>
    <w:rsid w:val="00EB7946"/>
    <w:rsid w:val="00EB7BD4"/>
    <w:rsid w:val="00EC015E"/>
    <w:rsid w:val="00EC1B63"/>
    <w:rsid w:val="00EC24DA"/>
    <w:rsid w:val="00EC327D"/>
    <w:rsid w:val="00EC3A2B"/>
    <w:rsid w:val="00EC3F6E"/>
    <w:rsid w:val="00EC3FF8"/>
    <w:rsid w:val="00EC4B62"/>
    <w:rsid w:val="00EC5778"/>
    <w:rsid w:val="00EC68F8"/>
    <w:rsid w:val="00EC7264"/>
    <w:rsid w:val="00ED02B0"/>
    <w:rsid w:val="00ED02E3"/>
    <w:rsid w:val="00ED0E9D"/>
    <w:rsid w:val="00ED1974"/>
    <w:rsid w:val="00ED1A9D"/>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0D9F"/>
    <w:rsid w:val="00EE1271"/>
    <w:rsid w:val="00EE184E"/>
    <w:rsid w:val="00EE1A4E"/>
    <w:rsid w:val="00EE2388"/>
    <w:rsid w:val="00EE33BC"/>
    <w:rsid w:val="00EE3D82"/>
    <w:rsid w:val="00EE3F79"/>
    <w:rsid w:val="00EE42E4"/>
    <w:rsid w:val="00EE5356"/>
    <w:rsid w:val="00EE56B8"/>
    <w:rsid w:val="00EE606B"/>
    <w:rsid w:val="00EE61C8"/>
    <w:rsid w:val="00EE630C"/>
    <w:rsid w:val="00EE71E4"/>
    <w:rsid w:val="00EE7AC4"/>
    <w:rsid w:val="00EE7E2E"/>
    <w:rsid w:val="00EF0249"/>
    <w:rsid w:val="00EF04E0"/>
    <w:rsid w:val="00EF0C7E"/>
    <w:rsid w:val="00EF1920"/>
    <w:rsid w:val="00EF248D"/>
    <w:rsid w:val="00EF26C9"/>
    <w:rsid w:val="00EF3698"/>
    <w:rsid w:val="00EF39B0"/>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0EE7"/>
    <w:rsid w:val="00F312FB"/>
    <w:rsid w:val="00F31ACF"/>
    <w:rsid w:val="00F3226C"/>
    <w:rsid w:val="00F32AF7"/>
    <w:rsid w:val="00F3338D"/>
    <w:rsid w:val="00F335DE"/>
    <w:rsid w:val="00F3373A"/>
    <w:rsid w:val="00F34830"/>
    <w:rsid w:val="00F34DB3"/>
    <w:rsid w:val="00F35132"/>
    <w:rsid w:val="00F352C6"/>
    <w:rsid w:val="00F35BCA"/>
    <w:rsid w:val="00F360F9"/>
    <w:rsid w:val="00F361FA"/>
    <w:rsid w:val="00F36887"/>
    <w:rsid w:val="00F36F8C"/>
    <w:rsid w:val="00F3711C"/>
    <w:rsid w:val="00F40EE8"/>
    <w:rsid w:val="00F41396"/>
    <w:rsid w:val="00F41E62"/>
    <w:rsid w:val="00F42691"/>
    <w:rsid w:val="00F4325B"/>
    <w:rsid w:val="00F43298"/>
    <w:rsid w:val="00F43E96"/>
    <w:rsid w:val="00F443E7"/>
    <w:rsid w:val="00F45180"/>
    <w:rsid w:val="00F462A1"/>
    <w:rsid w:val="00F463FE"/>
    <w:rsid w:val="00F4737A"/>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57154"/>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FBC"/>
    <w:rsid w:val="00F733F9"/>
    <w:rsid w:val="00F7359A"/>
    <w:rsid w:val="00F737B7"/>
    <w:rsid w:val="00F73848"/>
    <w:rsid w:val="00F73C69"/>
    <w:rsid w:val="00F74B65"/>
    <w:rsid w:val="00F75860"/>
    <w:rsid w:val="00F7671D"/>
    <w:rsid w:val="00F76760"/>
    <w:rsid w:val="00F76F06"/>
    <w:rsid w:val="00F770F3"/>
    <w:rsid w:val="00F801CD"/>
    <w:rsid w:val="00F808F5"/>
    <w:rsid w:val="00F8098E"/>
    <w:rsid w:val="00F8184F"/>
    <w:rsid w:val="00F81877"/>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14B5"/>
    <w:rsid w:val="00F920C0"/>
    <w:rsid w:val="00F92121"/>
    <w:rsid w:val="00F92588"/>
    <w:rsid w:val="00F93346"/>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1B82"/>
    <w:rsid w:val="00FA226C"/>
    <w:rsid w:val="00FA3A47"/>
    <w:rsid w:val="00FA3CD6"/>
    <w:rsid w:val="00FA415A"/>
    <w:rsid w:val="00FA41D3"/>
    <w:rsid w:val="00FA5224"/>
    <w:rsid w:val="00FA52CD"/>
    <w:rsid w:val="00FA55B8"/>
    <w:rsid w:val="00FA56CC"/>
    <w:rsid w:val="00FA58CA"/>
    <w:rsid w:val="00FA5B7D"/>
    <w:rsid w:val="00FA5F1B"/>
    <w:rsid w:val="00FA613F"/>
    <w:rsid w:val="00FA64BE"/>
    <w:rsid w:val="00FA65B7"/>
    <w:rsid w:val="00FA67F7"/>
    <w:rsid w:val="00FA6BC4"/>
    <w:rsid w:val="00FA6D9C"/>
    <w:rsid w:val="00FA73CA"/>
    <w:rsid w:val="00FA769F"/>
    <w:rsid w:val="00FA7764"/>
    <w:rsid w:val="00FB033C"/>
    <w:rsid w:val="00FB08CB"/>
    <w:rsid w:val="00FB0E79"/>
    <w:rsid w:val="00FB0F0C"/>
    <w:rsid w:val="00FB0FAE"/>
    <w:rsid w:val="00FB2973"/>
    <w:rsid w:val="00FB32D3"/>
    <w:rsid w:val="00FB36C5"/>
    <w:rsid w:val="00FB39CF"/>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2F04"/>
    <w:rsid w:val="00FD3532"/>
    <w:rsid w:val="00FD3758"/>
    <w:rsid w:val="00FD3C7A"/>
    <w:rsid w:val="00FD4759"/>
    <w:rsid w:val="00FD4971"/>
    <w:rsid w:val="00FD5292"/>
    <w:rsid w:val="00FD591A"/>
    <w:rsid w:val="00FD5F8A"/>
    <w:rsid w:val="00FD6032"/>
    <w:rsid w:val="00FD605B"/>
    <w:rsid w:val="00FD6FF3"/>
    <w:rsid w:val="00FD70F6"/>
    <w:rsid w:val="00FD75FE"/>
    <w:rsid w:val="00FE054E"/>
    <w:rsid w:val="00FE066D"/>
    <w:rsid w:val="00FE069A"/>
    <w:rsid w:val="00FE0880"/>
    <w:rsid w:val="00FE091B"/>
    <w:rsid w:val="00FE0A81"/>
    <w:rsid w:val="00FE167D"/>
    <w:rsid w:val="00FE23E3"/>
    <w:rsid w:val="00FE2865"/>
    <w:rsid w:val="00FE3531"/>
    <w:rsid w:val="00FE35B3"/>
    <w:rsid w:val="00FE38B1"/>
    <w:rsid w:val="00FE391E"/>
    <w:rsid w:val="00FE3FA3"/>
    <w:rsid w:val="00FE47A9"/>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18ECD4"/>
  <w15:docId w15:val="{889ECF33-636C-4EA8-8A59-20E89C6A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4D9E"/>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b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9"/>
      </w:numPr>
    </w:pPr>
  </w:style>
  <w:style w:type="numbering" w:customStyle="1" w:styleId="Styl213">
    <w:name w:val="Styl213"/>
    <w:uiPriority w:val="99"/>
    <w:rsid w:val="00ED43CC"/>
    <w:pPr>
      <w:numPr>
        <w:numId w:val="23"/>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0"/>
      </w:numPr>
    </w:pPr>
  </w:style>
  <w:style w:type="paragraph" w:customStyle="1" w:styleId="paragraf">
    <w:name w:val="paragraf"/>
    <w:basedOn w:val="Akapitzlist"/>
    <w:link w:val="paragrafZnak"/>
    <w:qFormat/>
    <w:rsid w:val="00BF0EBB"/>
    <w:pPr>
      <w:numPr>
        <w:numId w:val="41"/>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2"/>
      </w:numPr>
    </w:pPr>
  </w:style>
  <w:style w:type="numbering" w:customStyle="1" w:styleId="WWNum24">
    <w:name w:val="WWNum24"/>
    <w:basedOn w:val="Bezlisty"/>
    <w:rsid w:val="00BF0EBB"/>
    <w:pPr>
      <w:numPr>
        <w:numId w:val="43"/>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4"/>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59"/>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0"/>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39735D"/>
    <w:rPr>
      <w:color w:val="605E5C"/>
      <w:shd w:val="clear" w:color="auto" w:fill="E1DFDD"/>
    </w:rPr>
  </w:style>
  <w:style w:type="character" w:customStyle="1" w:styleId="Nierozpoznanawzmianka6">
    <w:name w:val="Nierozpoznana wzmianka6"/>
    <w:basedOn w:val="Domylnaczcionkaakapitu"/>
    <w:uiPriority w:val="99"/>
    <w:semiHidden/>
    <w:unhideWhenUsed/>
    <w:rsid w:val="00895DC4"/>
    <w:rPr>
      <w:color w:val="605E5C"/>
      <w:shd w:val="clear" w:color="auto" w:fill="E1DFDD"/>
    </w:rPr>
  </w:style>
  <w:style w:type="paragraph" w:customStyle="1" w:styleId="paragrafy">
    <w:name w:val="paragrafy"/>
    <w:basedOn w:val="Nagwek5"/>
    <w:link w:val="paragrafyZnak"/>
    <w:qFormat/>
    <w:rsid w:val="00243DF8"/>
    <w:pPr>
      <w:spacing w:before="120" w:after="120" w:line="276" w:lineRule="auto"/>
    </w:pPr>
    <w:rPr>
      <w:rFonts w:asciiTheme="minorHAnsi" w:hAnsiTheme="minorHAnsi"/>
    </w:rPr>
  </w:style>
  <w:style w:type="character" w:customStyle="1" w:styleId="paragrafyZnak">
    <w:name w:val="paragrafy Znak"/>
    <w:basedOn w:val="Domylnaczcionkaakapitu"/>
    <w:link w:val="paragrafy"/>
    <w:rsid w:val="00243DF8"/>
    <w:rPr>
      <w:rFonts w:eastAsia="Times New Roman" w:cs="Tahoma"/>
      <w:b/>
      <w:bCs/>
      <w:sz w:val="20"/>
      <w:szCs w:val="20"/>
      <w:lang w:eastAsia="pl-PL"/>
    </w:rPr>
  </w:style>
  <w:style w:type="character" w:customStyle="1" w:styleId="Nierozpoznanawzmianka7">
    <w:name w:val="Nierozpoznana wzmianka7"/>
    <w:basedOn w:val="Domylnaczcionkaakapitu"/>
    <w:uiPriority w:val="99"/>
    <w:semiHidden/>
    <w:unhideWhenUsed/>
    <w:rsid w:val="00844FFA"/>
    <w:rPr>
      <w:color w:val="605E5C"/>
      <w:shd w:val="clear" w:color="auto" w:fill="E1DFDD"/>
    </w:rPr>
  </w:style>
  <w:style w:type="character" w:customStyle="1" w:styleId="Nierozpoznanawzmianka8">
    <w:name w:val="Nierozpoznana wzmianka8"/>
    <w:basedOn w:val="Domylnaczcionkaakapitu"/>
    <w:uiPriority w:val="99"/>
    <w:semiHidden/>
    <w:unhideWhenUsed/>
    <w:rsid w:val="00F4737A"/>
    <w:rPr>
      <w:color w:val="605E5C"/>
      <w:shd w:val="clear" w:color="auto" w:fill="E1DFDD"/>
    </w:rPr>
  </w:style>
  <w:style w:type="numbering" w:customStyle="1" w:styleId="Zaimportowanystyl901">
    <w:name w:val="Zaimportowany styl 9.01"/>
    <w:rsid w:val="00264C15"/>
    <w:pPr>
      <w:numPr>
        <w:numId w:val="46"/>
      </w:numPr>
    </w:pPr>
  </w:style>
  <w:style w:type="character" w:styleId="Tekstzastpczy">
    <w:name w:val="Placeholder Text"/>
    <w:basedOn w:val="Domylnaczcionkaakapitu"/>
    <w:uiPriority w:val="99"/>
    <w:semiHidden/>
    <w:rsid w:val="004B1AFF"/>
    <w:rPr>
      <w:color w:val="808080"/>
    </w:rPr>
  </w:style>
  <w:style w:type="table" w:customStyle="1" w:styleId="Raporttabela2">
    <w:name w:val="Raport_tabela2"/>
    <w:basedOn w:val="Standardowy"/>
    <w:next w:val="Tabela-Siatka"/>
    <w:uiPriority w:val="39"/>
    <w:rsid w:val="009F41A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39"/>
    <w:rsid w:val="009F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9">
    <w:name w:val="Nierozpoznana wzmianka9"/>
    <w:basedOn w:val="Domylnaczcionkaakapitu"/>
    <w:uiPriority w:val="99"/>
    <w:semiHidden/>
    <w:unhideWhenUsed/>
    <w:rsid w:val="00204A8E"/>
    <w:rPr>
      <w:color w:val="605E5C"/>
      <w:shd w:val="clear" w:color="auto" w:fill="E1DFDD"/>
    </w:rPr>
  </w:style>
  <w:style w:type="numbering" w:customStyle="1" w:styleId="Bezlisty5">
    <w:name w:val="Bez listy5"/>
    <w:next w:val="Bezlisty"/>
    <w:semiHidden/>
    <w:unhideWhenUsed/>
    <w:rsid w:val="00283681"/>
  </w:style>
  <w:style w:type="table" w:customStyle="1" w:styleId="Tabela-Siatka8">
    <w:name w:val="Tabela - Siatka8"/>
    <w:basedOn w:val="Standardowy"/>
    <w:next w:val="Tabela-Siatka"/>
    <w:uiPriority w:val="39"/>
    <w:rsid w:val="002836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44977720">
      <w:bodyDiv w:val="1"/>
      <w:marLeft w:val="0"/>
      <w:marRight w:val="0"/>
      <w:marTop w:val="0"/>
      <w:marBottom w:val="0"/>
      <w:divBdr>
        <w:top w:val="none" w:sz="0" w:space="0" w:color="auto"/>
        <w:left w:val="none" w:sz="0" w:space="0" w:color="auto"/>
        <w:bottom w:val="none" w:sz="0" w:space="0" w:color="auto"/>
        <w:right w:val="none" w:sz="0" w:space="0" w:color="auto"/>
      </w:divBdr>
    </w:div>
    <w:div w:id="16012023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1921">
      <w:bodyDiv w:val="1"/>
      <w:marLeft w:val="0"/>
      <w:marRight w:val="0"/>
      <w:marTop w:val="0"/>
      <w:marBottom w:val="0"/>
      <w:divBdr>
        <w:top w:val="none" w:sz="0" w:space="0" w:color="auto"/>
        <w:left w:val="none" w:sz="0" w:space="0" w:color="auto"/>
        <w:bottom w:val="none" w:sz="0" w:space="0" w:color="auto"/>
        <w:right w:val="none" w:sz="0" w:space="0" w:color="auto"/>
      </w:divBdr>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78172470">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1909">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573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1760886">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690712823">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19947694">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1988825323">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1688078">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0640503">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cn.iod@enea.p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D4C0D497-A04E-478E-B0B7-22A0417A726A}">
  <ds:schemaRefs>
    <ds:schemaRef ds:uri="http://schemas.openxmlformats.org/officeDocument/2006/bibliography"/>
  </ds:schemaRefs>
</ds:datastoreItem>
</file>

<file path=customXml/itemProps3.xml><?xml version="1.0" encoding="utf-8"?>
<ds:datastoreItem xmlns:ds="http://schemas.openxmlformats.org/officeDocument/2006/customXml" ds:itemID="{BEE528EA-90EA-4200-905F-504620CAE69B}">
  <ds:schemaRefs>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s>
</ds:datastoreItem>
</file>

<file path=customXml/itemProps4.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03306A3-84EF-42E1-8129-E91C66A9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3334</Words>
  <Characters>20004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Olejnik Karol</cp:lastModifiedBy>
  <cp:revision>3</cp:revision>
  <cp:lastPrinted>2023-03-14T09:57:00Z</cp:lastPrinted>
  <dcterms:created xsi:type="dcterms:W3CDTF">2023-05-22T12:22:00Z</dcterms:created>
  <dcterms:modified xsi:type="dcterms:W3CDTF">2023-05-22T12:30:00Z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